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6E5" w:rsidRPr="003D7F8A" w:rsidRDefault="00AA4A39" w:rsidP="005436E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3A" w:rsidRPr="00002D3A" w:rsidRDefault="00002D3A" w:rsidP="00002D3A">
      <w:pPr>
        <w:spacing w:before="100" w:beforeAutospacing="1" w:after="100" w:afterAutospacing="1"/>
        <w:rPr>
          <w:sz w:val="22"/>
          <w:szCs w:val="22"/>
        </w:rPr>
      </w:pPr>
      <w:r w:rsidRPr="00002D3A">
        <w:rPr>
          <w:sz w:val="22"/>
          <w:szCs w:val="22"/>
        </w:rPr>
        <w:t xml:space="preserve">Projekt „Centrum Usług Społecznych w Gminie Myślenice” nr </w:t>
      </w:r>
      <w:r w:rsidRPr="00002D3A">
        <w:rPr>
          <w:b/>
          <w:bCs/>
          <w:sz w:val="22"/>
          <w:szCs w:val="22"/>
        </w:rPr>
        <w:t xml:space="preserve">POWR.02.08.00-00-0057/20 </w:t>
      </w:r>
      <w:r w:rsidRPr="00002D3A">
        <w:rPr>
          <w:iCs/>
          <w:spacing w:val="-6"/>
          <w:sz w:val="22"/>
          <w:szCs w:val="22"/>
        </w:rPr>
        <w:t>współfinansowany ze środków Unii Europejskiej</w:t>
      </w:r>
      <w:r w:rsidRPr="00002D3A">
        <w:rPr>
          <w:sz w:val="22"/>
          <w:szCs w:val="22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:rsidR="003D0C52" w:rsidRPr="008732F3" w:rsidRDefault="003D0C52" w:rsidP="008732F3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E027DE" w:rsidRPr="008732F3" w:rsidRDefault="00B54854" w:rsidP="008732F3">
      <w:pPr>
        <w:spacing w:line="276" w:lineRule="auto"/>
        <w:jc w:val="right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Myślenice</w:t>
      </w:r>
      <w:r w:rsidR="005F652E" w:rsidRPr="008732F3">
        <w:rPr>
          <w:rFonts w:asciiTheme="minorHAnsi" w:hAnsiTheme="minorHAnsi" w:cstheme="minorHAnsi"/>
        </w:rPr>
        <w:t>,16</w:t>
      </w:r>
      <w:r w:rsidR="00572817" w:rsidRPr="008732F3">
        <w:rPr>
          <w:rFonts w:asciiTheme="minorHAnsi" w:hAnsiTheme="minorHAnsi" w:cstheme="minorHAnsi"/>
        </w:rPr>
        <w:t>.</w:t>
      </w:r>
      <w:r w:rsidR="005F652E" w:rsidRPr="008732F3">
        <w:rPr>
          <w:rFonts w:asciiTheme="minorHAnsi" w:hAnsiTheme="minorHAnsi" w:cstheme="minorHAnsi"/>
        </w:rPr>
        <w:t>01</w:t>
      </w:r>
      <w:r w:rsidR="00572817" w:rsidRPr="008732F3">
        <w:rPr>
          <w:rFonts w:asciiTheme="minorHAnsi" w:hAnsiTheme="minorHAnsi" w:cstheme="minorHAnsi"/>
        </w:rPr>
        <w:t>.202</w:t>
      </w:r>
      <w:r w:rsidR="005F652E" w:rsidRPr="008732F3">
        <w:rPr>
          <w:rFonts w:asciiTheme="minorHAnsi" w:hAnsiTheme="minorHAnsi" w:cstheme="minorHAnsi"/>
        </w:rPr>
        <w:t>3</w:t>
      </w:r>
      <w:r w:rsidR="00B04266" w:rsidRPr="008732F3">
        <w:rPr>
          <w:rFonts w:asciiTheme="minorHAnsi" w:hAnsiTheme="minorHAnsi" w:cstheme="minorHAnsi"/>
        </w:rPr>
        <w:t>r.</w:t>
      </w:r>
    </w:p>
    <w:p w:rsidR="005F652E" w:rsidRPr="008732F3" w:rsidRDefault="005F652E" w:rsidP="008732F3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8732F3" w:rsidRDefault="00DC0D11" w:rsidP="008732F3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8732F3">
        <w:rPr>
          <w:rFonts w:asciiTheme="minorHAnsi" w:hAnsiTheme="minorHAnsi" w:cstheme="minorHAnsi"/>
          <w:b/>
          <w:lang w:eastAsia="pl-PL"/>
        </w:rPr>
        <w:t>PROTOKÓŁ Z WYBORU WYKONAWCY</w:t>
      </w:r>
    </w:p>
    <w:p w:rsidR="005D79A5" w:rsidRPr="008732F3" w:rsidRDefault="005D79A5" w:rsidP="008732F3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8732F3" w:rsidRDefault="00F73060" w:rsidP="008732F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8732F3">
        <w:rPr>
          <w:rFonts w:asciiTheme="minorHAnsi" w:hAnsiTheme="minorHAnsi" w:cstheme="minorHAnsi"/>
          <w:b/>
          <w:lang w:eastAsia="pl-PL"/>
        </w:rPr>
        <w:t>Przedmiot zamówienia:</w:t>
      </w:r>
    </w:p>
    <w:p w:rsidR="007222EC" w:rsidRPr="008732F3" w:rsidRDefault="007222EC" w:rsidP="008732F3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002D3A" w:rsidRPr="008732F3" w:rsidRDefault="00002D3A" w:rsidP="008732F3">
      <w:pPr>
        <w:spacing w:line="276" w:lineRule="auto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 xml:space="preserve">Usługa indywidualnej terapii sensorycznej SI </w:t>
      </w:r>
      <w:r w:rsidR="005F652E" w:rsidRPr="008732F3">
        <w:rPr>
          <w:rFonts w:asciiTheme="minorHAnsi" w:hAnsiTheme="minorHAnsi" w:cstheme="minorHAnsi"/>
        </w:rPr>
        <w:t>dla dzieci  w wieku przedszkolnym i wczesnoszkolnym – mieszkańców gminy Myślenice, w wymiarze maksymalnie 160 godzin.</w:t>
      </w:r>
    </w:p>
    <w:p w:rsidR="00002D3A" w:rsidRPr="008732F3" w:rsidRDefault="00002D3A" w:rsidP="008732F3">
      <w:pPr>
        <w:spacing w:line="276" w:lineRule="auto"/>
        <w:jc w:val="both"/>
        <w:rPr>
          <w:rFonts w:asciiTheme="minorHAnsi" w:hAnsiTheme="minorHAnsi" w:cstheme="minorHAnsi"/>
        </w:rPr>
      </w:pPr>
    </w:p>
    <w:p w:rsidR="00002D3A" w:rsidRPr="008732F3" w:rsidRDefault="00002D3A" w:rsidP="008732F3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Informacje dodatkowe:</w:t>
      </w:r>
    </w:p>
    <w:p w:rsidR="00002D3A" w:rsidRPr="008732F3" w:rsidRDefault="00002D3A" w:rsidP="008732F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Usługa realizowana będzie w miejscu udostępnionym przez Wykonawcę na terenie gminy Myślenice.</w:t>
      </w:r>
    </w:p>
    <w:p w:rsidR="00002D3A" w:rsidRPr="008732F3" w:rsidRDefault="00002D3A" w:rsidP="008732F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 xml:space="preserve">Terminy </w:t>
      </w:r>
      <w:r w:rsidR="00B04266" w:rsidRPr="008732F3">
        <w:rPr>
          <w:rFonts w:asciiTheme="minorHAnsi" w:hAnsiTheme="minorHAnsi" w:cstheme="minorHAnsi"/>
        </w:rPr>
        <w:t>realizacji usługi I –X 202</w:t>
      </w:r>
      <w:r w:rsidR="00D10C3B" w:rsidRPr="008732F3">
        <w:rPr>
          <w:rFonts w:asciiTheme="minorHAnsi" w:hAnsiTheme="minorHAnsi" w:cstheme="minorHAnsi"/>
        </w:rPr>
        <w:t>3</w:t>
      </w:r>
      <w:r w:rsidRPr="008732F3">
        <w:rPr>
          <w:rFonts w:asciiTheme="minorHAnsi" w:hAnsiTheme="minorHAnsi" w:cstheme="minorHAnsi"/>
        </w:rPr>
        <w:t>r.</w:t>
      </w:r>
    </w:p>
    <w:p w:rsidR="00002D3A" w:rsidRPr="008732F3" w:rsidRDefault="00002D3A" w:rsidP="008732F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 xml:space="preserve">Godzina </w:t>
      </w:r>
      <w:r w:rsidR="006345DA">
        <w:rPr>
          <w:rFonts w:asciiTheme="minorHAnsi" w:hAnsiTheme="minorHAnsi" w:cstheme="minorHAnsi"/>
        </w:rPr>
        <w:t>terapii</w:t>
      </w:r>
      <w:r w:rsidRPr="008732F3">
        <w:rPr>
          <w:rFonts w:asciiTheme="minorHAnsi" w:hAnsiTheme="minorHAnsi" w:cstheme="minorHAnsi"/>
        </w:rPr>
        <w:t xml:space="preserve"> wynosi 60 minut.</w:t>
      </w:r>
    </w:p>
    <w:p w:rsidR="004D73C5" w:rsidRPr="008732F3" w:rsidRDefault="004D73C5" w:rsidP="008732F3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02D3A" w:rsidRPr="008732F3" w:rsidRDefault="00002D3A" w:rsidP="008732F3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3060" w:rsidRPr="008732F3" w:rsidRDefault="007423EA" w:rsidP="008732F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8732F3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:rsidR="007423EA" w:rsidRPr="008732F3" w:rsidRDefault="007423EA" w:rsidP="008732F3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D0C52" w:rsidRPr="008732F3" w:rsidRDefault="003D0C52" w:rsidP="008732F3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8732F3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:rsidR="00DC7088" w:rsidRPr="008732F3" w:rsidRDefault="00E02CAB" w:rsidP="008732F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8732F3">
        <w:rPr>
          <w:rFonts w:asciiTheme="minorHAnsi" w:hAnsiTheme="minorHAnsi" w:cstheme="minorHAnsi"/>
          <w:lang w:val="da-DK" w:eastAsia="pl-PL"/>
        </w:rPr>
        <w:t>zamieszczono rozeznanie dostępnej</w:t>
      </w:r>
      <w:r w:rsidR="005436E5" w:rsidRPr="008732F3">
        <w:rPr>
          <w:rFonts w:asciiTheme="minorHAnsi" w:hAnsiTheme="minorHAnsi" w:cstheme="minorHAnsi"/>
          <w:lang w:val="da-DK" w:eastAsia="pl-PL"/>
        </w:rPr>
        <w:t xml:space="preserve"> oferty na </w:t>
      </w:r>
      <w:r w:rsidR="00B04266" w:rsidRPr="008732F3">
        <w:rPr>
          <w:rFonts w:asciiTheme="minorHAnsi" w:hAnsiTheme="minorHAnsi" w:cstheme="minorHAnsi"/>
          <w:lang w:val="da-DK" w:eastAsia="pl-PL"/>
        </w:rPr>
        <w:t xml:space="preserve">stronie internetowej, w biuletynie informacji publicznej oraz wysłano zapytanie do </w:t>
      </w:r>
      <w:r w:rsidR="005F3678" w:rsidRPr="008732F3">
        <w:rPr>
          <w:rFonts w:asciiTheme="minorHAnsi" w:hAnsiTheme="minorHAnsi" w:cstheme="minorHAnsi"/>
          <w:lang w:val="da-DK" w:eastAsia="pl-PL"/>
        </w:rPr>
        <w:t>potencjalnego wykonawcy</w:t>
      </w:r>
      <w:r w:rsidR="00B54854" w:rsidRPr="008732F3">
        <w:rPr>
          <w:rFonts w:asciiTheme="minorHAnsi" w:hAnsiTheme="minorHAnsi" w:cstheme="minorHAnsi"/>
          <w:lang w:val="da-DK" w:eastAsia="pl-PL"/>
        </w:rPr>
        <w:t>.</w:t>
      </w:r>
    </w:p>
    <w:p w:rsidR="00E02CAB" w:rsidRPr="008732F3" w:rsidRDefault="00E02CAB" w:rsidP="008732F3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B306A9" w:rsidRPr="008732F3" w:rsidRDefault="00B306A9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3D0C52" w:rsidRPr="008732F3" w:rsidRDefault="007423EA" w:rsidP="008732F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8732F3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8732F3">
        <w:rPr>
          <w:rFonts w:asciiTheme="minorHAnsi" w:hAnsiTheme="minorHAnsi" w:cstheme="minorHAnsi"/>
          <w:b/>
        </w:rPr>
        <w:t>:</w:t>
      </w:r>
    </w:p>
    <w:p w:rsidR="00AE3A48" w:rsidRPr="008732F3" w:rsidRDefault="00AE3A48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D10C3B" w:rsidRPr="008732F3" w:rsidRDefault="00D10C3B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8732F3">
        <w:rPr>
          <w:rFonts w:asciiTheme="minorHAnsi" w:hAnsiTheme="minorHAnsi" w:cstheme="minorHAnsi"/>
          <w:lang w:val="da-DK" w:eastAsia="pl-PL"/>
        </w:rPr>
        <w:t xml:space="preserve">      1. </w:t>
      </w:r>
      <w:r w:rsidR="008B1B68" w:rsidRPr="008732F3">
        <w:rPr>
          <w:rFonts w:asciiTheme="minorHAnsi" w:hAnsiTheme="minorHAnsi" w:cstheme="minorHAnsi"/>
          <w:lang w:val="da-DK" w:eastAsia="pl-PL"/>
        </w:rPr>
        <w:t>INTENSO Barbara Cygan</w:t>
      </w:r>
      <w:r w:rsidR="000558D1" w:rsidRPr="008732F3">
        <w:rPr>
          <w:rFonts w:asciiTheme="minorHAnsi" w:hAnsiTheme="minorHAnsi" w:cstheme="minorHAnsi"/>
          <w:lang w:val="da-DK" w:eastAsia="pl-PL"/>
        </w:rPr>
        <w:t>,</w:t>
      </w:r>
      <w:r w:rsidRPr="008732F3">
        <w:rPr>
          <w:rFonts w:asciiTheme="minorHAnsi" w:hAnsiTheme="minorHAnsi" w:cstheme="minorHAnsi"/>
          <w:lang w:val="da-DK" w:eastAsia="pl-PL"/>
        </w:rPr>
        <w:t xml:space="preserve"> ul. Żwirki i Wigury 10, 32-400 Myślenice</w:t>
      </w:r>
    </w:p>
    <w:p w:rsidR="00AF059F" w:rsidRPr="008732F3" w:rsidRDefault="00D10C3B" w:rsidP="008732F3">
      <w:pPr>
        <w:spacing w:line="276" w:lineRule="auto"/>
        <w:ind w:left="360"/>
        <w:jc w:val="both"/>
        <w:rPr>
          <w:rFonts w:asciiTheme="minorHAnsi" w:hAnsiTheme="minorHAnsi" w:cstheme="minorHAnsi"/>
          <w:lang w:val="da-DK" w:eastAsia="pl-PL"/>
        </w:rPr>
      </w:pPr>
      <w:r w:rsidRPr="008732F3">
        <w:rPr>
          <w:rFonts w:asciiTheme="minorHAnsi" w:hAnsiTheme="minorHAnsi" w:cstheme="minorHAnsi"/>
          <w:lang w:val="da-DK" w:eastAsia="pl-PL"/>
        </w:rPr>
        <w:t xml:space="preserve"> data wpływu: 10.01.2023r.</w:t>
      </w:r>
      <w:r w:rsidR="005436E5" w:rsidRPr="008732F3">
        <w:rPr>
          <w:rFonts w:asciiTheme="minorHAnsi" w:hAnsiTheme="minorHAnsi" w:cstheme="minorHAnsi"/>
          <w:lang w:val="da-DK" w:eastAsia="pl-PL"/>
        </w:rPr>
        <w:t xml:space="preserve">, </w:t>
      </w:r>
      <w:r w:rsidR="00374643" w:rsidRPr="008732F3">
        <w:rPr>
          <w:rFonts w:asciiTheme="minorHAnsi" w:hAnsiTheme="minorHAnsi" w:cstheme="minorHAnsi"/>
          <w:lang w:val="da-DK" w:eastAsia="pl-PL"/>
        </w:rPr>
        <w:t xml:space="preserve">koszt za </w:t>
      </w:r>
      <w:r w:rsidR="005436E5" w:rsidRPr="008732F3">
        <w:rPr>
          <w:rFonts w:asciiTheme="minorHAnsi" w:hAnsiTheme="minorHAnsi" w:cstheme="minorHAnsi"/>
          <w:lang w:val="da-DK" w:eastAsia="pl-PL"/>
        </w:rPr>
        <w:t>godzinę</w:t>
      </w:r>
      <w:r w:rsidR="005F3678" w:rsidRPr="008732F3">
        <w:rPr>
          <w:rFonts w:asciiTheme="minorHAnsi" w:hAnsiTheme="minorHAnsi" w:cstheme="minorHAnsi"/>
          <w:lang w:val="da-DK" w:eastAsia="pl-PL"/>
        </w:rPr>
        <w:t xml:space="preserve"> 1</w:t>
      </w:r>
      <w:r w:rsidRPr="008732F3">
        <w:rPr>
          <w:rFonts w:asciiTheme="minorHAnsi" w:hAnsiTheme="minorHAnsi" w:cstheme="minorHAnsi"/>
          <w:lang w:val="da-DK" w:eastAsia="pl-PL"/>
        </w:rPr>
        <w:t>3</w:t>
      </w:r>
      <w:r w:rsidR="005F3678" w:rsidRPr="008732F3">
        <w:rPr>
          <w:rFonts w:asciiTheme="minorHAnsi" w:hAnsiTheme="minorHAnsi" w:cstheme="minorHAnsi"/>
          <w:lang w:val="da-DK" w:eastAsia="pl-PL"/>
        </w:rPr>
        <w:t>0</w:t>
      </w:r>
      <w:r w:rsidR="00374643" w:rsidRPr="008732F3">
        <w:rPr>
          <w:rFonts w:asciiTheme="minorHAnsi" w:hAnsiTheme="minorHAnsi" w:cstheme="minorHAnsi"/>
          <w:lang w:val="da-DK" w:eastAsia="pl-PL"/>
        </w:rPr>
        <w:t xml:space="preserve">,00 zł. brutto, </w:t>
      </w:r>
      <w:r w:rsidR="005436E5" w:rsidRPr="008732F3">
        <w:rPr>
          <w:rFonts w:asciiTheme="minorHAnsi" w:hAnsiTheme="minorHAnsi" w:cstheme="minorHAnsi"/>
          <w:lang w:val="da-DK" w:eastAsia="pl-PL"/>
        </w:rPr>
        <w:t>doświadczenie</w:t>
      </w:r>
      <w:r w:rsidR="00DC6D00" w:rsidRPr="008732F3">
        <w:rPr>
          <w:rFonts w:asciiTheme="minorHAnsi" w:hAnsiTheme="minorHAnsi" w:cstheme="minorHAnsi"/>
          <w:lang w:val="da-DK" w:eastAsia="pl-PL"/>
        </w:rPr>
        <w:t xml:space="preserve"> co najmiej</w:t>
      </w:r>
      <w:r w:rsidR="00033219">
        <w:rPr>
          <w:rFonts w:asciiTheme="minorHAnsi" w:hAnsiTheme="minorHAnsi" w:cstheme="minorHAnsi"/>
          <w:lang w:val="da-DK" w:eastAsia="pl-PL"/>
        </w:rPr>
        <w:t xml:space="preserve"> </w:t>
      </w:r>
      <w:r w:rsidRPr="008732F3">
        <w:rPr>
          <w:rFonts w:asciiTheme="minorHAnsi" w:hAnsiTheme="minorHAnsi" w:cstheme="minorHAnsi"/>
          <w:lang w:val="da-DK" w:eastAsia="pl-PL"/>
        </w:rPr>
        <w:t>156   osób</w:t>
      </w:r>
      <w:r w:rsidR="002C5846" w:rsidRPr="008732F3">
        <w:rPr>
          <w:rFonts w:asciiTheme="minorHAnsi" w:hAnsiTheme="minorHAnsi" w:cstheme="minorHAnsi"/>
          <w:lang w:val="da-DK" w:eastAsia="pl-PL"/>
        </w:rPr>
        <w:t xml:space="preserve">. </w:t>
      </w:r>
    </w:p>
    <w:bookmarkEnd w:id="0"/>
    <w:bookmarkEnd w:id="1"/>
    <w:p w:rsidR="005F3678" w:rsidRPr="008732F3" w:rsidRDefault="005F3678" w:rsidP="008732F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FA2835" w:rsidRPr="008732F3" w:rsidRDefault="00FA2835" w:rsidP="008732F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>Wykonawca nie jest powiązany osobowo lub kapitałowo z Zamawiającym.</w:t>
      </w:r>
    </w:p>
    <w:p w:rsidR="00FA2835" w:rsidRPr="008732F3" w:rsidRDefault="00FA2835" w:rsidP="008732F3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</w:t>
      </w:r>
      <w:r w:rsidRPr="008732F3">
        <w:rPr>
          <w:rFonts w:asciiTheme="minorHAnsi" w:hAnsiTheme="minorHAnsi" w:cstheme="minorHAnsi"/>
          <w:color w:val="000000"/>
        </w:rPr>
        <w:lastRenderedPageBreak/>
        <w:t xml:space="preserve">Zamawiającym </w:t>
      </w:r>
      <w:r w:rsidRPr="008732F3">
        <w:rPr>
          <w:rFonts w:asciiTheme="minorHAnsi" w:hAnsiTheme="minorHAnsi" w:cstheme="minorHAnsi"/>
        </w:rPr>
        <w:t>polegające w szczególności na: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a) uczestniczeniu w spółce jako wspólnik spółki cywilnej lub spółki osobowej,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b) posiadaniu co najmniej 10% udziałów lub akcji, o ile niższy próg nie wynika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z przepisów prawa lub nie został określony przez IZ PO,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c) pełnieniu funkcji członka organu nadzorczego lub zarządzającego, prokurenta,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pełnomocnika,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d) pozostawaniu w związku małżeńskim, w stosunku pokrewieństwa lub powinowactwa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w linii prostej, pokrewieństwa drugiego stopnia lub powinowactwa drugiego stopnia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8732F3">
        <w:rPr>
          <w:rFonts w:asciiTheme="minorHAnsi" w:hAnsiTheme="minorHAnsi" w:cstheme="minorHAnsi"/>
        </w:rPr>
        <w:t>w linii bocznej lub w stosunku przysposobienia, opieki lub kurateli.</w:t>
      </w: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FA2835" w:rsidRPr="008732F3" w:rsidRDefault="00FA2835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8732F3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:rsidR="00374643" w:rsidRPr="008732F3" w:rsidRDefault="00374643" w:rsidP="008732F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AF33EB" w:rsidRPr="008732F3" w:rsidRDefault="00AF33EB" w:rsidP="008732F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:rsidR="00002D3A" w:rsidRPr="008732F3" w:rsidRDefault="00002D3A" w:rsidP="008732F3">
      <w:pPr>
        <w:pStyle w:val="Tekstpodstawowy21"/>
        <w:tabs>
          <w:tab w:val="left" w:pos="284"/>
        </w:tabs>
        <w:spacing w:line="276" w:lineRule="auto"/>
        <w:rPr>
          <w:rFonts w:asciiTheme="minorHAnsi" w:hAnsiTheme="minorHAnsi" w:cstheme="minorHAnsi"/>
          <w:b w:val="0"/>
          <w:iCs/>
          <w:sz w:val="24"/>
          <w:szCs w:val="24"/>
        </w:rPr>
      </w:pPr>
    </w:p>
    <w:p w:rsidR="00002D3A" w:rsidRPr="008732F3" w:rsidRDefault="00002D3A" w:rsidP="008732F3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32F3">
        <w:rPr>
          <w:rFonts w:asciiTheme="minorHAnsi" w:hAnsiTheme="minorHAnsi" w:cstheme="minorHAnsi"/>
          <w:sz w:val="24"/>
          <w:szCs w:val="24"/>
        </w:rPr>
        <w:t>Ukończone studia magisterskie  - kierunek pedagogika.</w:t>
      </w:r>
    </w:p>
    <w:p w:rsidR="00002D3A" w:rsidRPr="008732F3" w:rsidRDefault="00002D3A" w:rsidP="008732F3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32F3">
        <w:rPr>
          <w:rFonts w:asciiTheme="minorHAnsi" w:hAnsiTheme="minorHAnsi" w:cstheme="minorHAnsi"/>
          <w:sz w:val="24"/>
          <w:szCs w:val="24"/>
        </w:rPr>
        <w:t xml:space="preserve">Ukończona specjalizacja Terapii Sensorycznej I </w:t>
      </w:r>
      <w:proofErr w:type="spellStart"/>
      <w:r w:rsidRPr="008732F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732F3">
        <w:rPr>
          <w:rFonts w:asciiTheme="minorHAnsi" w:hAnsiTheme="minorHAnsi" w:cstheme="minorHAnsi"/>
          <w:sz w:val="24"/>
          <w:szCs w:val="24"/>
        </w:rPr>
        <w:t xml:space="preserve"> II stopnia – certyfikat Polskiego Stowarzyszenia Terapeutów Integracji Sensorycznej.</w:t>
      </w:r>
    </w:p>
    <w:p w:rsidR="00DD2443" w:rsidRPr="008732F3" w:rsidRDefault="00DD2443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2443" w:rsidRPr="008732F3" w:rsidRDefault="00331D19" w:rsidP="008732F3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732F3">
        <w:rPr>
          <w:rFonts w:asciiTheme="minorHAnsi" w:hAnsiTheme="minorHAnsi" w:cstheme="minorHAnsi"/>
          <w:sz w:val="24"/>
          <w:szCs w:val="24"/>
        </w:rPr>
        <w:t>Ocena spełnienia warunków</w:t>
      </w:r>
    </w:p>
    <w:p w:rsidR="00FA2835" w:rsidRPr="008732F3" w:rsidRDefault="00FA2835" w:rsidP="008732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6536C" w:rsidRPr="008732F3" w:rsidRDefault="00FA2835" w:rsidP="008732F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732F3">
        <w:rPr>
          <w:rFonts w:asciiTheme="minorHAnsi" w:hAnsiTheme="minorHAnsi" w:cstheme="minorHAnsi"/>
        </w:rPr>
        <w:t>Dokumenty</w:t>
      </w:r>
      <w:r w:rsidR="004039B8" w:rsidRPr="008732F3">
        <w:rPr>
          <w:rFonts w:asciiTheme="minorHAnsi" w:hAnsiTheme="minorHAnsi" w:cstheme="minorHAnsi"/>
        </w:rPr>
        <w:t xml:space="preserve"> oraz oświadczenie</w:t>
      </w:r>
      <w:r w:rsidR="0076536C" w:rsidRPr="008732F3">
        <w:rPr>
          <w:rFonts w:asciiTheme="minorHAnsi" w:hAnsiTheme="minorHAnsi" w:cstheme="minorHAnsi"/>
        </w:rPr>
        <w:t xml:space="preserve"> zawarte w </w:t>
      </w:r>
      <w:r w:rsidR="00A32A12" w:rsidRPr="008732F3">
        <w:rPr>
          <w:rFonts w:asciiTheme="minorHAnsi" w:hAnsiTheme="minorHAnsi" w:cstheme="minorHAnsi"/>
        </w:rPr>
        <w:t xml:space="preserve">ramach </w:t>
      </w:r>
      <w:r w:rsidR="0076536C" w:rsidRPr="008732F3">
        <w:rPr>
          <w:rFonts w:asciiTheme="minorHAnsi" w:hAnsiTheme="minorHAnsi" w:cstheme="minorHAnsi"/>
        </w:rPr>
        <w:t>ofert</w:t>
      </w:r>
      <w:r w:rsidR="00A32A12" w:rsidRPr="008732F3">
        <w:rPr>
          <w:rFonts w:asciiTheme="minorHAnsi" w:hAnsiTheme="minorHAnsi" w:cstheme="minorHAnsi"/>
        </w:rPr>
        <w:t>y</w:t>
      </w:r>
      <w:r w:rsidR="0076536C" w:rsidRPr="008732F3">
        <w:rPr>
          <w:rFonts w:asciiTheme="minorHAnsi" w:hAnsiTheme="minorHAnsi" w:cstheme="minorHAnsi"/>
        </w:rPr>
        <w:t xml:space="preserve"> potwierdza</w:t>
      </w:r>
      <w:r w:rsidR="00331D19" w:rsidRPr="008732F3">
        <w:rPr>
          <w:rFonts w:asciiTheme="minorHAnsi" w:hAnsiTheme="minorHAnsi" w:cstheme="minorHAnsi"/>
        </w:rPr>
        <w:t>ją spełnieni</w:t>
      </w:r>
      <w:r w:rsidR="0076536C" w:rsidRPr="008732F3">
        <w:rPr>
          <w:rFonts w:asciiTheme="minorHAnsi" w:hAnsiTheme="minorHAnsi" w:cstheme="minorHAnsi"/>
        </w:rPr>
        <w:t>e warunków udziału w postępowaniu</w:t>
      </w:r>
      <w:r w:rsidR="00331D19" w:rsidRPr="008732F3">
        <w:rPr>
          <w:rFonts w:asciiTheme="minorHAnsi" w:hAnsiTheme="minorHAnsi" w:cstheme="minorHAnsi"/>
        </w:rPr>
        <w:t xml:space="preserve"> przez wszystkich wykonawców</w:t>
      </w:r>
      <w:r w:rsidR="0076536C" w:rsidRPr="008732F3">
        <w:rPr>
          <w:rFonts w:asciiTheme="minorHAnsi" w:hAnsiTheme="minorHAnsi" w:cstheme="minorHAnsi"/>
        </w:rPr>
        <w:t>.</w:t>
      </w:r>
    </w:p>
    <w:p w:rsidR="000F7901" w:rsidRPr="008732F3" w:rsidRDefault="000F7901" w:rsidP="008732F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2C5846" w:rsidRPr="008732F3" w:rsidRDefault="002C5846" w:rsidP="008732F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64F3F" w:rsidRPr="008732F3" w:rsidRDefault="00AF33EB" w:rsidP="008732F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>Informacje o wagach punktowych lub procentowych przypisanych do poszczególnych kryteriów oceny i sposobie przyznawania punktacji poszczególnym wykonawcom za spełnienie danego kryterium</w:t>
      </w:r>
      <w:r w:rsidR="00B64F3F" w:rsidRPr="008732F3">
        <w:rPr>
          <w:rFonts w:asciiTheme="minorHAnsi" w:hAnsiTheme="minorHAnsi" w:cstheme="minorHAnsi"/>
          <w:b/>
        </w:rPr>
        <w:t>.</w:t>
      </w:r>
    </w:p>
    <w:p w:rsidR="00B64F3F" w:rsidRPr="008732F3" w:rsidRDefault="00B64F3F" w:rsidP="008732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A2835" w:rsidRPr="008732F3" w:rsidRDefault="00FA2835" w:rsidP="008732F3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 xml:space="preserve">W niniejszym postępowaniu wybór oferty dokonany zostanie na podstawie następujących kryteriów oceny ofert: </w:t>
      </w:r>
    </w:p>
    <w:p w:rsidR="00FA2835" w:rsidRPr="008732F3" w:rsidRDefault="00FA2835" w:rsidP="008732F3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- </w:t>
      </w:r>
      <w:r w:rsidR="005F3678" w:rsidRPr="008732F3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8732F3">
        <w:rPr>
          <w:rFonts w:asciiTheme="minorHAnsi" w:hAnsiTheme="minorHAnsi" w:cstheme="minorHAnsi"/>
          <w:sz w:val="24"/>
          <w:szCs w:val="24"/>
          <w:lang w:eastAsia="pl-PL"/>
        </w:rPr>
        <w:t xml:space="preserve">0 % - liczba możliwych do uzyskania punktów = </w:t>
      </w:r>
      <w:r w:rsidR="005F3678" w:rsidRPr="008732F3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8732F3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:rsidR="00FA2835" w:rsidRPr="008732F3" w:rsidRDefault="00FA2835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8732F3" w:rsidRDefault="00FA2835" w:rsidP="008732F3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</w:t>
      </w:r>
      <w:r w:rsidR="0084052D" w:rsidRPr="008732F3">
        <w:rPr>
          <w:rFonts w:asciiTheme="minorHAnsi" w:hAnsiTheme="minorHAnsi" w:cstheme="minorHAnsi"/>
          <w:sz w:val="24"/>
          <w:szCs w:val="24"/>
          <w:lang w:eastAsia="pl-PL"/>
        </w:rPr>
        <w:t xml:space="preserve"> indywidualnej</w:t>
      </w:r>
      <w:r w:rsidR="000332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4052D" w:rsidRPr="008732F3">
        <w:rPr>
          <w:rFonts w:asciiTheme="minorHAnsi" w:hAnsiTheme="minorHAnsi" w:cstheme="minorHAnsi"/>
          <w:sz w:val="24"/>
          <w:szCs w:val="24"/>
          <w:lang w:eastAsia="pl-PL"/>
        </w:rPr>
        <w:t xml:space="preserve">terapii sensorycznej </w:t>
      </w:r>
      <w:r w:rsidRPr="008732F3">
        <w:rPr>
          <w:rFonts w:asciiTheme="minorHAnsi" w:hAnsiTheme="minorHAnsi" w:cstheme="minorHAnsi"/>
          <w:sz w:val="24"/>
          <w:szCs w:val="24"/>
          <w:lang w:eastAsia="pl-PL"/>
        </w:rPr>
        <w:t>– 20% - liczba możliwych do uzyskania punktów = 20</w:t>
      </w:r>
    </w:p>
    <w:p w:rsidR="005F3678" w:rsidRPr="008732F3" w:rsidRDefault="005F3678" w:rsidP="008732F3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5F3678" w:rsidRPr="008732F3" w:rsidRDefault="005F3678" w:rsidP="008732F3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>preferencje lokalne – 10% - liczba możliwych do uzyskania punktów = 10</w:t>
      </w:r>
    </w:p>
    <w:p w:rsidR="00FA2835" w:rsidRPr="008732F3" w:rsidRDefault="00FA2835" w:rsidP="008732F3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FA2835" w:rsidRPr="008732F3" w:rsidRDefault="00FA2835" w:rsidP="008732F3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8732F3">
        <w:rPr>
          <w:rFonts w:asciiTheme="minorHAnsi" w:hAnsiTheme="minorHAnsi" w:cstheme="minorHAnsi"/>
          <w:lang w:eastAsia="pl-PL"/>
        </w:rPr>
        <w:t>Oferty niepodlegające odrzuceniu oceniane będą wg wzoru:</w:t>
      </w:r>
    </w:p>
    <w:p w:rsidR="00FA2835" w:rsidRPr="008732F3" w:rsidRDefault="00FA2835" w:rsidP="008732F3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FA2835" w:rsidRPr="008732F3" w:rsidRDefault="00FA2835" w:rsidP="008732F3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8732F3">
        <w:rPr>
          <w:rFonts w:asciiTheme="minorHAnsi" w:hAnsiTheme="minorHAnsi" w:cstheme="minorHAnsi"/>
          <w:b/>
          <w:bCs/>
          <w:lang w:eastAsia="pl-PL"/>
        </w:rPr>
        <w:lastRenderedPageBreak/>
        <w:t>Cena: (</w:t>
      </w:r>
      <w:proofErr w:type="spellStart"/>
      <w:r w:rsidRPr="008732F3">
        <w:rPr>
          <w:rFonts w:asciiTheme="minorHAnsi" w:hAnsiTheme="minorHAnsi" w:cstheme="minorHAnsi"/>
          <w:b/>
          <w:bCs/>
          <w:lang w:eastAsia="pl-PL"/>
        </w:rPr>
        <w:t>C</w:t>
      </w:r>
      <w:r w:rsidRPr="008732F3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proofErr w:type="spellEnd"/>
      <w:r w:rsidRPr="008732F3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8732F3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8732F3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5F3678" w:rsidRPr="008732F3">
        <w:rPr>
          <w:rFonts w:asciiTheme="minorHAnsi" w:hAnsiTheme="minorHAnsi" w:cstheme="minorHAnsi"/>
          <w:b/>
          <w:bCs/>
          <w:lang w:eastAsia="pl-PL"/>
        </w:rPr>
        <w:t>7</w:t>
      </w:r>
      <w:r w:rsidRPr="008732F3">
        <w:rPr>
          <w:rFonts w:asciiTheme="minorHAnsi" w:hAnsiTheme="minorHAnsi" w:cstheme="minorHAnsi"/>
          <w:b/>
          <w:bCs/>
          <w:lang w:eastAsia="pl-PL"/>
        </w:rPr>
        <w:t xml:space="preserve">0 = liczba uzyskanych punktów,                 </w:t>
      </w:r>
    </w:p>
    <w:p w:rsidR="00FA2835" w:rsidRPr="008732F3" w:rsidRDefault="00FA2835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:rsidR="00FA2835" w:rsidRPr="008732F3" w:rsidRDefault="00FA2835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8732F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</w:t>
      </w:r>
      <w:r w:rsidRPr="008732F3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8732F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8732F3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:rsidR="00FA2835" w:rsidRPr="008732F3" w:rsidRDefault="00FA2835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 </w:t>
      </w:r>
      <w:r w:rsidRPr="008732F3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8732F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8732F3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:rsidR="00FA2835" w:rsidRPr="008732F3" w:rsidRDefault="00FA2835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8732F3" w:rsidRDefault="00FA2835" w:rsidP="008732F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:rsidR="00FA2835" w:rsidRPr="008732F3" w:rsidRDefault="00FA2835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8B1B68" w:rsidRPr="008732F3" w:rsidRDefault="008B1B68" w:rsidP="008732F3">
      <w:pPr>
        <w:pStyle w:val="Tekstpodstawowy2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732F3">
        <w:rPr>
          <w:rFonts w:asciiTheme="minorHAnsi" w:hAnsiTheme="minorHAnsi" w:cstheme="minorHAnsi"/>
          <w:b w:val="0"/>
          <w:sz w:val="24"/>
          <w:szCs w:val="24"/>
        </w:rPr>
        <w:t>Punkty za kryterium „</w:t>
      </w:r>
      <w:r w:rsidRPr="008732F3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8732F3">
        <w:rPr>
          <w:rFonts w:asciiTheme="minorHAnsi" w:hAnsiTheme="minorHAnsi" w:cstheme="minorHAnsi"/>
          <w:sz w:val="24"/>
          <w:szCs w:val="24"/>
        </w:rPr>
        <w:t>ndywidualnej</w:t>
      </w:r>
      <w:r w:rsidR="00033219">
        <w:rPr>
          <w:rFonts w:asciiTheme="minorHAnsi" w:hAnsiTheme="minorHAnsi" w:cstheme="minorHAnsi"/>
          <w:sz w:val="24"/>
          <w:szCs w:val="24"/>
        </w:rPr>
        <w:t xml:space="preserve"> </w:t>
      </w:r>
      <w:r w:rsidRPr="008732F3">
        <w:rPr>
          <w:rFonts w:asciiTheme="minorHAnsi" w:hAnsiTheme="minorHAnsi" w:cstheme="minorHAnsi"/>
          <w:sz w:val="24"/>
          <w:szCs w:val="24"/>
        </w:rPr>
        <w:t>terapii SI</w:t>
      </w:r>
      <w:r w:rsidRPr="008732F3">
        <w:rPr>
          <w:rFonts w:asciiTheme="minorHAnsi" w:hAnsiTheme="minorHAnsi" w:cstheme="minorHAnsi"/>
          <w:b w:val="0"/>
          <w:sz w:val="24"/>
          <w:szCs w:val="24"/>
        </w:rPr>
        <w:t>” zostaną przyznane w skali punktowej 0 – 20 punktów, na podstawie przedstawionego przez Wykonawcę wykazu w formularzu oferty.</w:t>
      </w:r>
    </w:p>
    <w:p w:rsidR="008B1B68" w:rsidRPr="008732F3" w:rsidRDefault="008B1B68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8B1B68" w:rsidRPr="008732F3" w:rsidRDefault="008B1B68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732F3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8732F3">
        <w:rPr>
          <w:rFonts w:asciiTheme="minorHAnsi" w:hAnsiTheme="minorHAnsi" w:cstheme="minorHAnsi"/>
          <w:sz w:val="24"/>
          <w:szCs w:val="24"/>
        </w:rPr>
        <w:t>ndywidualnej</w:t>
      </w:r>
      <w:r w:rsidR="00033219">
        <w:rPr>
          <w:rFonts w:asciiTheme="minorHAnsi" w:hAnsiTheme="minorHAnsi" w:cstheme="minorHAnsi"/>
          <w:sz w:val="24"/>
          <w:szCs w:val="24"/>
        </w:rPr>
        <w:t xml:space="preserve"> </w:t>
      </w:r>
      <w:r w:rsidRPr="008732F3">
        <w:rPr>
          <w:rFonts w:asciiTheme="minorHAnsi" w:hAnsiTheme="minorHAnsi" w:cstheme="minorHAnsi"/>
          <w:sz w:val="24"/>
          <w:szCs w:val="24"/>
        </w:rPr>
        <w:t>terapii SI</w:t>
      </w:r>
      <w:r w:rsidRPr="008732F3">
        <w:rPr>
          <w:rFonts w:asciiTheme="minorHAnsi" w:hAnsiTheme="minorHAnsi" w:cstheme="minorHAnsi"/>
          <w:b w:val="0"/>
          <w:sz w:val="24"/>
          <w:szCs w:val="24"/>
        </w:rPr>
        <w:t xml:space="preserve"> oceniane będzie przy zastosowaniu następującej punktacji:</w:t>
      </w:r>
    </w:p>
    <w:p w:rsidR="008B1B68" w:rsidRPr="008732F3" w:rsidRDefault="005F3678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732F3">
        <w:rPr>
          <w:rFonts w:asciiTheme="minorHAnsi" w:hAnsiTheme="minorHAnsi" w:cstheme="minorHAnsi"/>
          <w:b w:val="0"/>
          <w:sz w:val="24"/>
          <w:szCs w:val="24"/>
        </w:rPr>
        <w:t>D</w:t>
      </w:r>
      <w:r w:rsidR="008B1B68" w:rsidRPr="008732F3">
        <w:rPr>
          <w:rFonts w:asciiTheme="minorHAnsi" w:hAnsiTheme="minorHAnsi" w:cstheme="minorHAnsi"/>
          <w:b w:val="0"/>
          <w:sz w:val="24"/>
          <w:szCs w:val="24"/>
        </w:rPr>
        <w:t xml:space="preserve">o10osób dla których wykonawca zrealizował </w:t>
      </w:r>
      <w:r w:rsidR="008B1B68" w:rsidRPr="008732F3">
        <w:rPr>
          <w:rFonts w:asciiTheme="minorHAnsi" w:hAnsiTheme="minorHAnsi" w:cstheme="minorHAnsi"/>
          <w:b w:val="0"/>
          <w:sz w:val="24"/>
          <w:szCs w:val="24"/>
          <w:lang w:eastAsia="pl-PL"/>
        </w:rPr>
        <w:t>usługi i</w:t>
      </w:r>
      <w:r w:rsidR="008B1B68" w:rsidRPr="008732F3">
        <w:rPr>
          <w:rFonts w:asciiTheme="minorHAnsi" w:hAnsiTheme="minorHAnsi" w:cstheme="minorHAnsi"/>
          <w:b w:val="0"/>
          <w:sz w:val="24"/>
          <w:szCs w:val="24"/>
        </w:rPr>
        <w:t>ndywidualnej terapii SI – 5 pkt,</w:t>
      </w:r>
    </w:p>
    <w:p w:rsidR="008B1B68" w:rsidRPr="008732F3" w:rsidRDefault="008B1B68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732F3">
        <w:rPr>
          <w:rFonts w:asciiTheme="minorHAnsi" w:hAnsiTheme="minorHAnsi" w:cstheme="minorHAnsi"/>
          <w:b w:val="0"/>
          <w:sz w:val="24"/>
          <w:szCs w:val="24"/>
        </w:rPr>
        <w:t xml:space="preserve">powyżej 10 do 30osób dla których wykonawca zrealizował </w:t>
      </w:r>
      <w:r w:rsidRPr="008732F3">
        <w:rPr>
          <w:rFonts w:asciiTheme="minorHAnsi" w:hAnsiTheme="minorHAnsi" w:cstheme="minorHAnsi"/>
          <w:b w:val="0"/>
          <w:sz w:val="24"/>
          <w:szCs w:val="24"/>
          <w:lang w:eastAsia="pl-PL"/>
        </w:rPr>
        <w:t>usługi i</w:t>
      </w:r>
      <w:r w:rsidRPr="008732F3">
        <w:rPr>
          <w:rFonts w:asciiTheme="minorHAnsi" w:hAnsiTheme="minorHAnsi" w:cstheme="minorHAnsi"/>
          <w:b w:val="0"/>
          <w:sz w:val="24"/>
          <w:szCs w:val="24"/>
        </w:rPr>
        <w:t>ndywidualnej terapii SI – 10 pkt,</w:t>
      </w:r>
    </w:p>
    <w:p w:rsidR="008B1B68" w:rsidRPr="008732F3" w:rsidRDefault="008B1B68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732F3">
        <w:rPr>
          <w:rFonts w:asciiTheme="minorHAnsi" w:hAnsiTheme="minorHAnsi" w:cstheme="minorHAnsi"/>
          <w:b w:val="0"/>
          <w:sz w:val="24"/>
          <w:szCs w:val="24"/>
        </w:rPr>
        <w:t xml:space="preserve">powyżej 30 do 50 osób dla których wykonawca zrealizował </w:t>
      </w:r>
      <w:r w:rsidRPr="008732F3">
        <w:rPr>
          <w:rFonts w:asciiTheme="minorHAnsi" w:hAnsiTheme="minorHAnsi" w:cstheme="minorHAnsi"/>
          <w:b w:val="0"/>
          <w:sz w:val="24"/>
          <w:szCs w:val="24"/>
          <w:lang w:eastAsia="pl-PL"/>
        </w:rPr>
        <w:t>usługi i</w:t>
      </w:r>
      <w:r w:rsidRPr="008732F3">
        <w:rPr>
          <w:rFonts w:asciiTheme="minorHAnsi" w:hAnsiTheme="minorHAnsi" w:cstheme="minorHAnsi"/>
          <w:b w:val="0"/>
          <w:sz w:val="24"/>
          <w:szCs w:val="24"/>
        </w:rPr>
        <w:t>ndywidualnej terapii SI – 20 pkt,</w:t>
      </w:r>
    </w:p>
    <w:p w:rsidR="008B1B68" w:rsidRPr="008732F3" w:rsidRDefault="008B1B68" w:rsidP="008732F3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732F3">
        <w:rPr>
          <w:rFonts w:asciiTheme="minorHAnsi" w:hAnsiTheme="minorHAnsi" w:cstheme="minorHAnsi"/>
          <w:b w:val="0"/>
          <w:sz w:val="24"/>
          <w:szCs w:val="24"/>
        </w:rPr>
        <w:t>Maksymalna ilość punktów możliwa do uzyskania – 20 pkt.</w:t>
      </w:r>
    </w:p>
    <w:p w:rsidR="00AF33EB" w:rsidRPr="008732F3" w:rsidRDefault="00AF33EB" w:rsidP="008732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4F3F" w:rsidRPr="008732F3" w:rsidRDefault="00B64F3F" w:rsidP="008732F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 xml:space="preserve">W ramach </w:t>
      </w:r>
      <w:r w:rsidR="00E3678A" w:rsidRPr="008732F3">
        <w:rPr>
          <w:rFonts w:asciiTheme="minorHAnsi" w:hAnsiTheme="minorHAnsi" w:cstheme="minorHAnsi"/>
          <w:b/>
        </w:rPr>
        <w:t>oceny</w:t>
      </w:r>
      <w:r w:rsidR="00265C14" w:rsidRPr="008732F3">
        <w:rPr>
          <w:rFonts w:asciiTheme="minorHAnsi" w:hAnsiTheme="minorHAnsi" w:cstheme="minorHAnsi"/>
          <w:b/>
        </w:rPr>
        <w:t xml:space="preserve"> oferta otrzymała</w:t>
      </w:r>
      <w:r w:rsidRPr="008732F3">
        <w:rPr>
          <w:rFonts w:asciiTheme="minorHAnsi" w:hAnsiTheme="minorHAnsi" w:cstheme="minorHAnsi"/>
          <w:b/>
        </w:rPr>
        <w:t xml:space="preserve"> następującą ilość punktów:</w:t>
      </w:r>
    </w:p>
    <w:p w:rsidR="00265C14" w:rsidRPr="008732F3" w:rsidRDefault="00265C14" w:rsidP="008732F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FA2835" w:rsidRPr="008732F3" w:rsidRDefault="008B1B68" w:rsidP="008732F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8732F3">
        <w:rPr>
          <w:rFonts w:asciiTheme="minorHAnsi" w:hAnsiTheme="minorHAnsi" w:cstheme="minorHAnsi"/>
          <w:lang w:val="da-DK" w:eastAsia="pl-PL"/>
        </w:rPr>
        <w:t>INTENSO Barbara Cygan</w:t>
      </w:r>
      <w:r w:rsidR="00265C14" w:rsidRPr="008732F3">
        <w:rPr>
          <w:rFonts w:asciiTheme="minorHAnsi" w:hAnsiTheme="minorHAnsi" w:cstheme="minorHAnsi"/>
          <w:lang w:val="da-DK" w:eastAsia="pl-PL"/>
        </w:rPr>
        <w:t xml:space="preserve">, ul. Żwirki i Wigury 10, 32-400 Myślenice, </w:t>
      </w:r>
      <w:r w:rsidR="005F3678" w:rsidRPr="008732F3">
        <w:rPr>
          <w:rFonts w:asciiTheme="minorHAnsi" w:hAnsiTheme="minorHAnsi" w:cstheme="minorHAnsi"/>
          <w:lang w:val="da-DK" w:eastAsia="pl-PL"/>
        </w:rPr>
        <w:t>70</w:t>
      </w:r>
      <w:r w:rsidR="00A32A12" w:rsidRPr="008732F3">
        <w:rPr>
          <w:rFonts w:asciiTheme="minorHAnsi" w:hAnsiTheme="minorHAnsi" w:cstheme="minorHAnsi"/>
          <w:lang w:val="da-DK" w:eastAsia="pl-PL"/>
        </w:rPr>
        <w:t xml:space="preserve"> + </w:t>
      </w:r>
      <w:r w:rsidR="004039B8" w:rsidRPr="008732F3">
        <w:rPr>
          <w:rFonts w:asciiTheme="minorHAnsi" w:hAnsiTheme="minorHAnsi" w:cstheme="minorHAnsi"/>
          <w:lang w:val="da-DK" w:eastAsia="pl-PL"/>
        </w:rPr>
        <w:t>2</w:t>
      </w:r>
      <w:r w:rsidR="00A32A12" w:rsidRPr="008732F3">
        <w:rPr>
          <w:rFonts w:asciiTheme="minorHAnsi" w:hAnsiTheme="minorHAnsi" w:cstheme="minorHAnsi"/>
          <w:lang w:val="da-DK" w:eastAsia="pl-PL"/>
        </w:rPr>
        <w:t>0</w:t>
      </w:r>
      <w:r w:rsidR="005F3678" w:rsidRPr="008732F3">
        <w:rPr>
          <w:rFonts w:asciiTheme="minorHAnsi" w:hAnsiTheme="minorHAnsi" w:cstheme="minorHAnsi"/>
          <w:lang w:val="da-DK" w:eastAsia="pl-PL"/>
        </w:rPr>
        <w:t xml:space="preserve"> + 10</w:t>
      </w:r>
      <w:r w:rsidR="00A32A12" w:rsidRPr="008732F3">
        <w:rPr>
          <w:rFonts w:asciiTheme="minorHAnsi" w:hAnsiTheme="minorHAnsi" w:cstheme="minorHAnsi"/>
          <w:lang w:val="da-DK" w:eastAsia="pl-PL"/>
        </w:rPr>
        <w:t xml:space="preserve"> = </w:t>
      </w:r>
      <w:r w:rsidR="00582963" w:rsidRPr="008732F3">
        <w:rPr>
          <w:rFonts w:asciiTheme="minorHAnsi" w:hAnsiTheme="minorHAnsi" w:cstheme="minorHAnsi"/>
          <w:lang w:val="da-DK" w:eastAsia="pl-PL"/>
        </w:rPr>
        <w:t>100</w:t>
      </w:r>
      <w:r w:rsidR="00FA2835" w:rsidRPr="008732F3">
        <w:rPr>
          <w:rFonts w:asciiTheme="minorHAnsi" w:hAnsiTheme="minorHAnsi" w:cstheme="minorHAnsi"/>
          <w:lang w:val="da-DK" w:eastAsia="pl-PL"/>
        </w:rPr>
        <w:t>pkt</w:t>
      </w:r>
    </w:p>
    <w:p w:rsidR="003D0508" w:rsidRPr="008732F3" w:rsidRDefault="003D0508" w:rsidP="008732F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3D0508" w:rsidRPr="008732F3" w:rsidRDefault="003D0508" w:rsidP="008732F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 xml:space="preserve">Wskazanie wybranej oferty wraz z uzasadnieniem wyboru </w:t>
      </w:r>
    </w:p>
    <w:p w:rsidR="003D0508" w:rsidRPr="008732F3" w:rsidRDefault="003D0508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265C14" w:rsidRPr="008732F3" w:rsidRDefault="00D04054" w:rsidP="008732F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>Wybrana został</w:t>
      </w:r>
      <w:r w:rsidR="00EF26ED" w:rsidRPr="008732F3">
        <w:rPr>
          <w:rFonts w:asciiTheme="minorHAnsi" w:hAnsiTheme="minorHAnsi" w:cstheme="minorHAnsi"/>
          <w:b/>
        </w:rPr>
        <w:t xml:space="preserve">a oferta </w:t>
      </w:r>
      <w:r w:rsidR="00265C14" w:rsidRPr="008732F3">
        <w:rPr>
          <w:rFonts w:asciiTheme="minorHAnsi" w:hAnsiTheme="minorHAnsi" w:cstheme="minorHAnsi"/>
          <w:b/>
        </w:rPr>
        <w:t>:</w:t>
      </w:r>
    </w:p>
    <w:p w:rsidR="00265C14" w:rsidRPr="008732F3" w:rsidRDefault="00EF26ED" w:rsidP="008732F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732F3">
        <w:rPr>
          <w:rFonts w:asciiTheme="minorHAnsi" w:hAnsiTheme="minorHAnsi" w:cstheme="minorHAnsi"/>
          <w:b/>
        </w:rPr>
        <w:t>„</w:t>
      </w:r>
      <w:proofErr w:type="spellStart"/>
      <w:r w:rsidRPr="008732F3">
        <w:rPr>
          <w:rFonts w:asciiTheme="minorHAnsi" w:hAnsiTheme="minorHAnsi" w:cstheme="minorHAnsi"/>
          <w:b/>
        </w:rPr>
        <w:t>Intenso</w:t>
      </w:r>
      <w:proofErr w:type="spellEnd"/>
      <w:r w:rsidRPr="008732F3">
        <w:rPr>
          <w:rFonts w:asciiTheme="minorHAnsi" w:hAnsiTheme="minorHAnsi" w:cstheme="minorHAnsi"/>
          <w:b/>
        </w:rPr>
        <w:t>” Barbara Cygan</w:t>
      </w:r>
      <w:r w:rsidR="00265C14" w:rsidRPr="008732F3">
        <w:rPr>
          <w:rFonts w:asciiTheme="minorHAnsi" w:hAnsiTheme="minorHAnsi" w:cstheme="minorHAnsi"/>
          <w:b/>
        </w:rPr>
        <w:t xml:space="preserve">, </w:t>
      </w:r>
      <w:r w:rsidR="00265C14" w:rsidRPr="008732F3">
        <w:rPr>
          <w:rFonts w:asciiTheme="minorHAnsi" w:hAnsiTheme="minorHAnsi" w:cstheme="minorHAnsi"/>
          <w:b/>
          <w:lang w:val="da-DK"/>
        </w:rPr>
        <w:t>ul. Żwirki i Wigury 10, 32-400 Myślenice</w:t>
      </w:r>
    </w:p>
    <w:p w:rsidR="00265C14" w:rsidRPr="008732F3" w:rsidRDefault="00265C14" w:rsidP="008732F3">
      <w:pPr>
        <w:pStyle w:val="Default"/>
        <w:spacing w:line="276" w:lineRule="auto"/>
        <w:jc w:val="both"/>
        <w:rPr>
          <w:rFonts w:asciiTheme="minorHAnsi" w:hAnsiTheme="minorHAnsi" w:cstheme="minorHAnsi"/>
          <w:lang w:val="da-DK"/>
        </w:rPr>
      </w:pPr>
    </w:p>
    <w:p w:rsidR="00265C14" w:rsidRPr="008732F3" w:rsidRDefault="00D04054" w:rsidP="008732F3">
      <w:pPr>
        <w:pStyle w:val="Default"/>
        <w:spacing w:line="276" w:lineRule="auto"/>
        <w:jc w:val="both"/>
        <w:rPr>
          <w:rFonts w:asciiTheme="minorHAnsi" w:hAnsiTheme="minorHAnsi" w:cstheme="minorHAnsi"/>
          <w:lang w:val="da-DK"/>
        </w:rPr>
      </w:pPr>
      <w:r w:rsidRPr="008732F3">
        <w:rPr>
          <w:rFonts w:asciiTheme="minorHAnsi" w:hAnsiTheme="minorHAnsi" w:cstheme="minorHAnsi"/>
          <w:lang w:val="da-DK"/>
        </w:rPr>
        <w:t xml:space="preserve">Oferta spełnia </w:t>
      </w:r>
      <w:r w:rsidR="00265C14" w:rsidRPr="008732F3">
        <w:rPr>
          <w:rFonts w:asciiTheme="minorHAnsi" w:hAnsiTheme="minorHAnsi" w:cstheme="minorHAnsi"/>
          <w:lang w:val="da-DK"/>
        </w:rPr>
        <w:t xml:space="preserve">wszystkie </w:t>
      </w:r>
      <w:r w:rsidRPr="008732F3">
        <w:rPr>
          <w:rFonts w:asciiTheme="minorHAnsi" w:hAnsiTheme="minorHAnsi" w:cstheme="minorHAnsi"/>
          <w:lang w:val="da-DK"/>
        </w:rPr>
        <w:t>warunki udziału w postępowaniu.</w:t>
      </w:r>
    </w:p>
    <w:p w:rsidR="00265C14" w:rsidRPr="008732F3" w:rsidRDefault="00265C14" w:rsidP="008732F3">
      <w:pPr>
        <w:pStyle w:val="Default"/>
        <w:spacing w:line="276" w:lineRule="auto"/>
        <w:jc w:val="both"/>
        <w:rPr>
          <w:rFonts w:asciiTheme="minorHAnsi" w:hAnsiTheme="minorHAnsi" w:cstheme="minorHAnsi"/>
          <w:lang w:val="da-DK"/>
        </w:rPr>
      </w:pPr>
      <w:r w:rsidRPr="008732F3">
        <w:rPr>
          <w:rFonts w:asciiTheme="minorHAnsi" w:hAnsiTheme="minorHAnsi" w:cstheme="minorHAnsi"/>
          <w:lang w:val="da-DK"/>
        </w:rPr>
        <w:t>Jest to jedyna oferta, która wpłynęła.</w:t>
      </w:r>
    </w:p>
    <w:p w:rsidR="00D04054" w:rsidRPr="008732F3" w:rsidRDefault="00D04054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F7901" w:rsidRDefault="000558D1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8732F3">
        <w:rPr>
          <w:rFonts w:asciiTheme="minorHAnsi" w:hAnsiTheme="minorHAnsi" w:cstheme="minorHAnsi"/>
          <w:lang w:val="da-DK" w:eastAsia="pl-PL"/>
        </w:rPr>
        <w:t xml:space="preserve">Protokół sporządzono w dniu </w:t>
      </w:r>
      <w:r w:rsidR="00265C14" w:rsidRPr="008732F3">
        <w:rPr>
          <w:rFonts w:asciiTheme="minorHAnsi" w:hAnsiTheme="minorHAnsi" w:cstheme="minorHAnsi"/>
          <w:lang w:val="da-DK" w:eastAsia="pl-PL"/>
        </w:rPr>
        <w:t>16.01.2023r</w:t>
      </w:r>
      <w:r w:rsidR="00D04054" w:rsidRPr="008732F3">
        <w:rPr>
          <w:rFonts w:asciiTheme="minorHAnsi" w:hAnsiTheme="minorHAnsi" w:cstheme="minorHAnsi"/>
          <w:lang w:val="da-DK" w:eastAsia="pl-PL"/>
        </w:rPr>
        <w:t>.</w:t>
      </w:r>
    </w:p>
    <w:p w:rsidR="00033219" w:rsidRDefault="00033219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33219" w:rsidRDefault="00033219" w:rsidP="008732F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33219" w:rsidRPr="00033219" w:rsidRDefault="00033219" w:rsidP="00033219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033219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:rsidR="00033219" w:rsidRPr="00033219" w:rsidRDefault="00033219" w:rsidP="00033219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033219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:rsidR="00033219" w:rsidRPr="00033219" w:rsidRDefault="00033219" w:rsidP="00033219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033219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:rsidR="00033219" w:rsidRPr="00033219" w:rsidRDefault="00033219" w:rsidP="00033219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033219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:rsidR="00033219" w:rsidRPr="00033219" w:rsidRDefault="00033219" w:rsidP="00033219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033219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p w:rsidR="00033219" w:rsidRPr="008732F3" w:rsidRDefault="00033219" w:rsidP="00033219">
      <w:pPr>
        <w:spacing w:line="276" w:lineRule="auto"/>
        <w:jc w:val="right"/>
        <w:rPr>
          <w:rFonts w:asciiTheme="minorHAnsi" w:hAnsiTheme="minorHAnsi" w:cstheme="minorHAnsi"/>
          <w:lang w:val="da-DK" w:eastAsia="pl-PL"/>
        </w:rPr>
      </w:pPr>
    </w:p>
    <w:p w:rsidR="00C317AF" w:rsidRPr="004E0911" w:rsidRDefault="00C317AF" w:rsidP="004E0911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632FBB" w:rsidRPr="000F7901" w:rsidRDefault="00632FBB" w:rsidP="000F7901"/>
    <w:sectPr w:rsidR="00632FBB" w:rsidRPr="000F7901" w:rsidSect="00DA2FA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B4" w:rsidRDefault="003906B4">
      <w:r>
        <w:separator/>
      </w:r>
    </w:p>
  </w:endnote>
  <w:endnote w:type="continuationSeparator" w:id="1">
    <w:p w:rsidR="003906B4" w:rsidRDefault="0039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FA" w:rsidRDefault="00EF70C0">
    <w:pPr>
      <w:pStyle w:val="Stopka"/>
    </w:pPr>
    <w:r>
      <w:rPr>
        <w:noProof/>
      </w:rPr>
      <w:fldChar w:fldCharType="begin"/>
    </w:r>
    <w:r w:rsidR="00C61671">
      <w:rPr>
        <w:noProof/>
      </w:rPr>
      <w:instrText xml:space="preserve"> PAGE </w:instrText>
    </w:r>
    <w:r>
      <w:rPr>
        <w:noProof/>
      </w:rPr>
      <w:fldChar w:fldCharType="separate"/>
    </w:r>
    <w:r w:rsidR="00033219">
      <w:rPr>
        <w:noProof/>
      </w:rPr>
      <w:t>2</w:t>
    </w:r>
    <w:r>
      <w:rPr>
        <w:noProof/>
      </w:rPr>
      <w:fldChar w:fldCharType="end"/>
    </w:r>
  </w:p>
  <w:p w:rsidR="00854FFA" w:rsidRDefault="00854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FA" w:rsidRDefault="00EF70C0">
    <w:pPr>
      <w:pStyle w:val="Stopka"/>
    </w:pPr>
    <w:r>
      <w:rPr>
        <w:noProof/>
      </w:rPr>
      <w:fldChar w:fldCharType="begin"/>
    </w:r>
    <w:r w:rsidR="00C61671">
      <w:rPr>
        <w:noProof/>
      </w:rPr>
      <w:instrText xml:space="preserve"> PAGE </w:instrText>
    </w:r>
    <w:r>
      <w:rPr>
        <w:noProof/>
      </w:rPr>
      <w:fldChar w:fldCharType="separate"/>
    </w:r>
    <w:r w:rsidR="00033219">
      <w:rPr>
        <w:noProof/>
      </w:rPr>
      <w:t>3</w:t>
    </w:r>
    <w:r>
      <w:rPr>
        <w:noProof/>
      </w:rPr>
      <w:fldChar w:fldCharType="end"/>
    </w:r>
  </w:p>
  <w:p w:rsidR="00854FFA" w:rsidRDefault="00854FFA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B4" w:rsidRDefault="003906B4">
      <w:r>
        <w:separator/>
      </w:r>
    </w:p>
  </w:footnote>
  <w:footnote w:type="continuationSeparator" w:id="1">
    <w:p w:rsidR="003906B4" w:rsidRDefault="0039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FA" w:rsidRDefault="00854FFA" w:rsidP="00DC0D1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285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5F86"/>
    <w:multiLevelType w:val="hybridMultilevel"/>
    <w:tmpl w:val="124A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724"/>
    <w:multiLevelType w:val="hybridMultilevel"/>
    <w:tmpl w:val="6AC0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1075"/>
    <w:multiLevelType w:val="hybridMultilevel"/>
    <w:tmpl w:val="972E2A9A"/>
    <w:lvl w:ilvl="0" w:tplc="E1C26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174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6534"/>
    <w:rsid w:val="00002D3A"/>
    <w:rsid w:val="00010DDC"/>
    <w:rsid w:val="0001566F"/>
    <w:rsid w:val="00033219"/>
    <w:rsid w:val="0004527E"/>
    <w:rsid w:val="000462D2"/>
    <w:rsid w:val="00051238"/>
    <w:rsid w:val="000558D1"/>
    <w:rsid w:val="000613F4"/>
    <w:rsid w:val="000628FE"/>
    <w:rsid w:val="00067CB1"/>
    <w:rsid w:val="00074055"/>
    <w:rsid w:val="000B1EC4"/>
    <w:rsid w:val="000C3B5D"/>
    <w:rsid w:val="000C7EAF"/>
    <w:rsid w:val="000F0F36"/>
    <w:rsid w:val="000F526A"/>
    <w:rsid w:val="000F785B"/>
    <w:rsid w:val="000F7901"/>
    <w:rsid w:val="00101E67"/>
    <w:rsid w:val="00104137"/>
    <w:rsid w:val="0011343F"/>
    <w:rsid w:val="00141DFF"/>
    <w:rsid w:val="00146D97"/>
    <w:rsid w:val="001548BC"/>
    <w:rsid w:val="001A43A6"/>
    <w:rsid w:val="001A7A58"/>
    <w:rsid w:val="001B7694"/>
    <w:rsid w:val="001E475F"/>
    <w:rsid w:val="00220974"/>
    <w:rsid w:val="00227911"/>
    <w:rsid w:val="00233469"/>
    <w:rsid w:val="002337C5"/>
    <w:rsid w:val="0023762A"/>
    <w:rsid w:val="00246793"/>
    <w:rsid w:val="00265C14"/>
    <w:rsid w:val="00272657"/>
    <w:rsid w:val="002831F8"/>
    <w:rsid w:val="00293615"/>
    <w:rsid w:val="002B6F37"/>
    <w:rsid w:val="002C49B8"/>
    <w:rsid w:val="002C5846"/>
    <w:rsid w:val="002C6447"/>
    <w:rsid w:val="002E01AE"/>
    <w:rsid w:val="00317CFD"/>
    <w:rsid w:val="00331D19"/>
    <w:rsid w:val="00342A64"/>
    <w:rsid w:val="00345D20"/>
    <w:rsid w:val="0035283D"/>
    <w:rsid w:val="003535A4"/>
    <w:rsid w:val="00364117"/>
    <w:rsid w:val="00370A4E"/>
    <w:rsid w:val="003735F9"/>
    <w:rsid w:val="00374643"/>
    <w:rsid w:val="00381698"/>
    <w:rsid w:val="00390696"/>
    <w:rsid w:val="003906B4"/>
    <w:rsid w:val="00394EB4"/>
    <w:rsid w:val="003A4A89"/>
    <w:rsid w:val="003B047A"/>
    <w:rsid w:val="003D0508"/>
    <w:rsid w:val="003D0C52"/>
    <w:rsid w:val="003D4716"/>
    <w:rsid w:val="003E62F2"/>
    <w:rsid w:val="004039B8"/>
    <w:rsid w:val="00405D30"/>
    <w:rsid w:val="00410250"/>
    <w:rsid w:val="00416CD8"/>
    <w:rsid w:val="00417ED8"/>
    <w:rsid w:val="004371A2"/>
    <w:rsid w:val="004544CB"/>
    <w:rsid w:val="00467A77"/>
    <w:rsid w:val="00477492"/>
    <w:rsid w:val="00480A53"/>
    <w:rsid w:val="004A0638"/>
    <w:rsid w:val="004A2404"/>
    <w:rsid w:val="004A6DBD"/>
    <w:rsid w:val="004C2A4A"/>
    <w:rsid w:val="004D3631"/>
    <w:rsid w:val="004D73C5"/>
    <w:rsid w:val="004D79ED"/>
    <w:rsid w:val="004E0911"/>
    <w:rsid w:val="004E09F1"/>
    <w:rsid w:val="00506EAD"/>
    <w:rsid w:val="005436E5"/>
    <w:rsid w:val="005473FD"/>
    <w:rsid w:val="00551FEC"/>
    <w:rsid w:val="005613C5"/>
    <w:rsid w:val="00572817"/>
    <w:rsid w:val="00582963"/>
    <w:rsid w:val="005A36D6"/>
    <w:rsid w:val="005B517D"/>
    <w:rsid w:val="005C0C03"/>
    <w:rsid w:val="005C61C6"/>
    <w:rsid w:val="005D79A5"/>
    <w:rsid w:val="005E38FE"/>
    <w:rsid w:val="005F3678"/>
    <w:rsid w:val="005F652E"/>
    <w:rsid w:val="0060240C"/>
    <w:rsid w:val="00626CD0"/>
    <w:rsid w:val="0062751A"/>
    <w:rsid w:val="006277D2"/>
    <w:rsid w:val="00632FBB"/>
    <w:rsid w:val="006345DA"/>
    <w:rsid w:val="00654DBC"/>
    <w:rsid w:val="006577E4"/>
    <w:rsid w:val="006677CB"/>
    <w:rsid w:val="0067735A"/>
    <w:rsid w:val="0068122D"/>
    <w:rsid w:val="00686CE4"/>
    <w:rsid w:val="006958B5"/>
    <w:rsid w:val="006A1480"/>
    <w:rsid w:val="006B5B90"/>
    <w:rsid w:val="006C17FB"/>
    <w:rsid w:val="006C4587"/>
    <w:rsid w:val="006C4661"/>
    <w:rsid w:val="006D2877"/>
    <w:rsid w:val="006D28AB"/>
    <w:rsid w:val="006E0593"/>
    <w:rsid w:val="006E7758"/>
    <w:rsid w:val="007113B7"/>
    <w:rsid w:val="00713252"/>
    <w:rsid w:val="007222EC"/>
    <w:rsid w:val="007247C0"/>
    <w:rsid w:val="007339F5"/>
    <w:rsid w:val="007423EA"/>
    <w:rsid w:val="0075239E"/>
    <w:rsid w:val="0076536C"/>
    <w:rsid w:val="007A2014"/>
    <w:rsid w:val="007A7721"/>
    <w:rsid w:val="007C25B7"/>
    <w:rsid w:val="007D5DC5"/>
    <w:rsid w:val="00800C4B"/>
    <w:rsid w:val="008028F7"/>
    <w:rsid w:val="00813594"/>
    <w:rsid w:val="00821BE9"/>
    <w:rsid w:val="008225DE"/>
    <w:rsid w:val="00823548"/>
    <w:rsid w:val="00823D22"/>
    <w:rsid w:val="0084052D"/>
    <w:rsid w:val="00840B67"/>
    <w:rsid w:val="00854FFA"/>
    <w:rsid w:val="00863887"/>
    <w:rsid w:val="00867C79"/>
    <w:rsid w:val="008732F3"/>
    <w:rsid w:val="0088633B"/>
    <w:rsid w:val="00893D96"/>
    <w:rsid w:val="008B1B68"/>
    <w:rsid w:val="008F61EC"/>
    <w:rsid w:val="00913976"/>
    <w:rsid w:val="009339ED"/>
    <w:rsid w:val="009575EA"/>
    <w:rsid w:val="009577A6"/>
    <w:rsid w:val="009646FF"/>
    <w:rsid w:val="00964933"/>
    <w:rsid w:val="00967913"/>
    <w:rsid w:val="00981870"/>
    <w:rsid w:val="00993ACC"/>
    <w:rsid w:val="009A6DF7"/>
    <w:rsid w:val="009C5B3C"/>
    <w:rsid w:val="009D4927"/>
    <w:rsid w:val="009D7A75"/>
    <w:rsid w:val="009E5EA4"/>
    <w:rsid w:val="00A1079B"/>
    <w:rsid w:val="00A21AD1"/>
    <w:rsid w:val="00A3296F"/>
    <w:rsid w:val="00A32A12"/>
    <w:rsid w:val="00A40749"/>
    <w:rsid w:val="00A41088"/>
    <w:rsid w:val="00A4249A"/>
    <w:rsid w:val="00A44389"/>
    <w:rsid w:val="00A508C9"/>
    <w:rsid w:val="00A66534"/>
    <w:rsid w:val="00A74385"/>
    <w:rsid w:val="00A92925"/>
    <w:rsid w:val="00A93556"/>
    <w:rsid w:val="00A962E0"/>
    <w:rsid w:val="00AA4A39"/>
    <w:rsid w:val="00AA74F3"/>
    <w:rsid w:val="00AB4317"/>
    <w:rsid w:val="00AD7A93"/>
    <w:rsid w:val="00AE3A48"/>
    <w:rsid w:val="00AF059F"/>
    <w:rsid w:val="00AF33EB"/>
    <w:rsid w:val="00AF6D2A"/>
    <w:rsid w:val="00B01F1C"/>
    <w:rsid w:val="00B03B78"/>
    <w:rsid w:val="00B04266"/>
    <w:rsid w:val="00B25697"/>
    <w:rsid w:val="00B306A9"/>
    <w:rsid w:val="00B505BD"/>
    <w:rsid w:val="00B54854"/>
    <w:rsid w:val="00B56BDF"/>
    <w:rsid w:val="00B62521"/>
    <w:rsid w:val="00B64F3F"/>
    <w:rsid w:val="00B66AB4"/>
    <w:rsid w:val="00B66AF5"/>
    <w:rsid w:val="00B67667"/>
    <w:rsid w:val="00B73AE9"/>
    <w:rsid w:val="00B8582C"/>
    <w:rsid w:val="00B87ECE"/>
    <w:rsid w:val="00BC47C4"/>
    <w:rsid w:val="00BD391B"/>
    <w:rsid w:val="00C03263"/>
    <w:rsid w:val="00C317AF"/>
    <w:rsid w:val="00C42E53"/>
    <w:rsid w:val="00C553B8"/>
    <w:rsid w:val="00C6039D"/>
    <w:rsid w:val="00C61671"/>
    <w:rsid w:val="00C61D0F"/>
    <w:rsid w:val="00C72897"/>
    <w:rsid w:val="00C77AAC"/>
    <w:rsid w:val="00C81C16"/>
    <w:rsid w:val="00CB73E9"/>
    <w:rsid w:val="00CC0547"/>
    <w:rsid w:val="00CF2DA9"/>
    <w:rsid w:val="00D04054"/>
    <w:rsid w:val="00D10C3B"/>
    <w:rsid w:val="00D11347"/>
    <w:rsid w:val="00D14F14"/>
    <w:rsid w:val="00D22387"/>
    <w:rsid w:val="00D271F7"/>
    <w:rsid w:val="00D327E0"/>
    <w:rsid w:val="00D44B80"/>
    <w:rsid w:val="00D56B26"/>
    <w:rsid w:val="00D748BF"/>
    <w:rsid w:val="00D75248"/>
    <w:rsid w:val="00D7583C"/>
    <w:rsid w:val="00D85E5C"/>
    <w:rsid w:val="00D90C9F"/>
    <w:rsid w:val="00D975DA"/>
    <w:rsid w:val="00DA2FA5"/>
    <w:rsid w:val="00DC0D11"/>
    <w:rsid w:val="00DC2A88"/>
    <w:rsid w:val="00DC2E44"/>
    <w:rsid w:val="00DC6D00"/>
    <w:rsid w:val="00DC7088"/>
    <w:rsid w:val="00DD2443"/>
    <w:rsid w:val="00DF0A1E"/>
    <w:rsid w:val="00DF4B41"/>
    <w:rsid w:val="00E027DE"/>
    <w:rsid w:val="00E02CAB"/>
    <w:rsid w:val="00E22640"/>
    <w:rsid w:val="00E236A5"/>
    <w:rsid w:val="00E306CC"/>
    <w:rsid w:val="00E3449D"/>
    <w:rsid w:val="00E3678A"/>
    <w:rsid w:val="00E475C4"/>
    <w:rsid w:val="00E60F47"/>
    <w:rsid w:val="00E758E9"/>
    <w:rsid w:val="00E834BC"/>
    <w:rsid w:val="00EA0F46"/>
    <w:rsid w:val="00EA1543"/>
    <w:rsid w:val="00EA3327"/>
    <w:rsid w:val="00EC23C9"/>
    <w:rsid w:val="00EC2589"/>
    <w:rsid w:val="00EC3B2F"/>
    <w:rsid w:val="00ED78E5"/>
    <w:rsid w:val="00EE290F"/>
    <w:rsid w:val="00EF26ED"/>
    <w:rsid w:val="00EF2F6C"/>
    <w:rsid w:val="00EF70C0"/>
    <w:rsid w:val="00F133D3"/>
    <w:rsid w:val="00F2651C"/>
    <w:rsid w:val="00F44283"/>
    <w:rsid w:val="00F50EB8"/>
    <w:rsid w:val="00F5117A"/>
    <w:rsid w:val="00F571FB"/>
    <w:rsid w:val="00F64EBA"/>
    <w:rsid w:val="00F73060"/>
    <w:rsid w:val="00F81BB6"/>
    <w:rsid w:val="00F84959"/>
    <w:rsid w:val="00F94860"/>
    <w:rsid w:val="00FA2835"/>
    <w:rsid w:val="00FA5B4E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A5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2FA5"/>
    <w:rPr>
      <w:rFonts w:cs="Times New Roman"/>
    </w:rPr>
  </w:style>
  <w:style w:type="character" w:customStyle="1" w:styleId="WW8Num2z0">
    <w:name w:val="WW8Num2z0"/>
    <w:rsid w:val="00DA2FA5"/>
    <w:rPr>
      <w:rFonts w:cs="Times New Roman"/>
    </w:rPr>
  </w:style>
  <w:style w:type="character" w:customStyle="1" w:styleId="WW8Num3z0">
    <w:name w:val="WW8Num3z0"/>
    <w:rsid w:val="00DA2FA5"/>
    <w:rPr>
      <w:rFonts w:cs="Times New Roman"/>
    </w:rPr>
  </w:style>
  <w:style w:type="character" w:customStyle="1" w:styleId="WW8Num4z0">
    <w:name w:val="WW8Num4z0"/>
    <w:rsid w:val="00DA2FA5"/>
    <w:rPr>
      <w:rFonts w:cs="Times New Roman"/>
    </w:rPr>
  </w:style>
  <w:style w:type="character" w:customStyle="1" w:styleId="WW8Num5z0">
    <w:name w:val="WW8Num5z0"/>
    <w:rsid w:val="00DA2FA5"/>
    <w:rPr>
      <w:rFonts w:cs="Times New Roman"/>
    </w:rPr>
  </w:style>
  <w:style w:type="character" w:customStyle="1" w:styleId="WW8Num6z0">
    <w:name w:val="WW8Num6z0"/>
    <w:rsid w:val="00DA2FA5"/>
    <w:rPr>
      <w:rFonts w:cs="Times New Roman"/>
    </w:rPr>
  </w:style>
  <w:style w:type="character" w:customStyle="1" w:styleId="Absatz-Standardschriftart">
    <w:name w:val="Absatz-Standardschriftart"/>
    <w:rsid w:val="00DA2FA5"/>
  </w:style>
  <w:style w:type="character" w:customStyle="1" w:styleId="Domylnaczcionkaakapitu1">
    <w:name w:val="Domyślna czcionka akapitu1"/>
    <w:rsid w:val="00DA2FA5"/>
  </w:style>
  <w:style w:type="character" w:customStyle="1" w:styleId="NagwekZnak">
    <w:name w:val="Nagłówek Znak"/>
    <w:rsid w:val="00DA2FA5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DA2FA5"/>
    <w:rPr>
      <w:rFonts w:cs="Times New Roman"/>
    </w:rPr>
  </w:style>
  <w:style w:type="character" w:customStyle="1" w:styleId="StopkaZnak">
    <w:name w:val="Stopka Znak"/>
    <w:rsid w:val="00DA2FA5"/>
    <w:rPr>
      <w:rFonts w:cs="Times New Roman"/>
    </w:rPr>
  </w:style>
  <w:style w:type="character" w:customStyle="1" w:styleId="RTFNum21">
    <w:name w:val="RTF_Num 2 1"/>
    <w:rsid w:val="00DA2FA5"/>
    <w:rPr>
      <w:rFonts w:eastAsia="Times New Roman"/>
    </w:rPr>
  </w:style>
  <w:style w:type="character" w:customStyle="1" w:styleId="RTFNum22">
    <w:name w:val="RTF_Num 2 2"/>
    <w:rsid w:val="00DA2FA5"/>
    <w:rPr>
      <w:rFonts w:eastAsia="Times New Roman"/>
    </w:rPr>
  </w:style>
  <w:style w:type="character" w:customStyle="1" w:styleId="RTFNum23">
    <w:name w:val="RTF_Num 2 3"/>
    <w:rsid w:val="00DA2FA5"/>
    <w:rPr>
      <w:rFonts w:eastAsia="Times New Roman"/>
    </w:rPr>
  </w:style>
  <w:style w:type="character" w:customStyle="1" w:styleId="RTFNum24">
    <w:name w:val="RTF_Num 2 4"/>
    <w:rsid w:val="00DA2FA5"/>
    <w:rPr>
      <w:rFonts w:eastAsia="Times New Roman"/>
    </w:rPr>
  </w:style>
  <w:style w:type="character" w:customStyle="1" w:styleId="RTFNum25">
    <w:name w:val="RTF_Num 2 5"/>
    <w:rsid w:val="00DA2FA5"/>
    <w:rPr>
      <w:rFonts w:eastAsia="Times New Roman"/>
    </w:rPr>
  </w:style>
  <w:style w:type="character" w:customStyle="1" w:styleId="RTFNum26">
    <w:name w:val="RTF_Num 2 6"/>
    <w:rsid w:val="00DA2FA5"/>
    <w:rPr>
      <w:rFonts w:eastAsia="Times New Roman"/>
    </w:rPr>
  </w:style>
  <w:style w:type="character" w:customStyle="1" w:styleId="RTFNum27">
    <w:name w:val="RTF_Num 2 7"/>
    <w:rsid w:val="00DA2FA5"/>
    <w:rPr>
      <w:rFonts w:eastAsia="Times New Roman"/>
    </w:rPr>
  </w:style>
  <w:style w:type="character" w:customStyle="1" w:styleId="RTFNum28">
    <w:name w:val="RTF_Num 2 8"/>
    <w:rsid w:val="00DA2FA5"/>
    <w:rPr>
      <w:rFonts w:eastAsia="Times New Roman"/>
    </w:rPr>
  </w:style>
  <w:style w:type="character" w:customStyle="1" w:styleId="RTFNum29">
    <w:name w:val="RTF_Num 2 9"/>
    <w:rsid w:val="00DA2FA5"/>
    <w:rPr>
      <w:rFonts w:eastAsia="Times New Roman"/>
    </w:rPr>
  </w:style>
  <w:style w:type="character" w:customStyle="1" w:styleId="RTFNum31">
    <w:name w:val="RTF_Num 3 1"/>
    <w:rsid w:val="00DA2FA5"/>
    <w:rPr>
      <w:rFonts w:eastAsia="Times New Roman"/>
    </w:rPr>
  </w:style>
  <w:style w:type="character" w:customStyle="1" w:styleId="RTFNum32">
    <w:name w:val="RTF_Num 3 2"/>
    <w:rsid w:val="00DA2FA5"/>
    <w:rPr>
      <w:rFonts w:eastAsia="Times New Roman"/>
    </w:rPr>
  </w:style>
  <w:style w:type="character" w:customStyle="1" w:styleId="RTFNum33">
    <w:name w:val="RTF_Num 3 3"/>
    <w:rsid w:val="00DA2FA5"/>
    <w:rPr>
      <w:rFonts w:eastAsia="Times New Roman"/>
    </w:rPr>
  </w:style>
  <w:style w:type="character" w:customStyle="1" w:styleId="RTFNum34">
    <w:name w:val="RTF_Num 3 4"/>
    <w:rsid w:val="00DA2FA5"/>
    <w:rPr>
      <w:rFonts w:eastAsia="Times New Roman"/>
    </w:rPr>
  </w:style>
  <w:style w:type="character" w:customStyle="1" w:styleId="RTFNum35">
    <w:name w:val="RTF_Num 3 5"/>
    <w:rsid w:val="00DA2FA5"/>
    <w:rPr>
      <w:rFonts w:eastAsia="Times New Roman"/>
    </w:rPr>
  </w:style>
  <w:style w:type="character" w:customStyle="1" w:styleId="RTFNum36">
    <w:name w:val="RTF_Num 3 6"/>
    <w:rsid w:val="00DA2FA5"/>
    <w:rPr>
      <w:rFonts w:eastAsia="Times New Roman"/>
    </w:rPr>
  </w:style>
  <w:style w:type="character" w:customStyle="1" w:styleId="RTFNum37">
    <w:name w:val="RTF_Num 3 7"/>
    <w:rsid w:val="00DA2FA5"/>
    <w:rPr>
      <w:rFonts w:eastAsia="Times New Roman"/>
    </w:rPr>
  </w:style>
  <w:style w:type="character" w:customStyle="1" w:styleId="RTFNum38">
    <w:name w:val="RTF_Num 3 8"/>
    <w:rsid w:val="00DA2FA5"/>
    <w:rPr>
      <w:rFonts w:eastAsia="Times New Roman"/>
    </w:rPr>
  </w:style>
  <w:style w:type="character" w:customStyle="1" w:styleId="RTFNum39">
    <w:name w:val="RTF_Num 3 9"/>
    <w:rsid w:val="00DA2FA5"/>
    <w:rPr>
      <w:rFonts w:eastAsia="Times New Roman"/>
    </w:rPr>
  </w:style>
  <w:style w:type="character" w:customStyle="1" w:styleId="RTFNum41">
    <w:name w:val="RTF_Num 4 1"/>
    <w:rsid w:val="00DA2FA5"/>
    <w:rPr>
      <w:rFonts w:eastAsia="Times New Roman"/>
    </w:rPr>
  </w:style>
  <w:style w:type="character" w:customStyle="1" w:styleId="RTFNum42">
    <w:name w:val="RTF_Num 4 2"/>
    <w:rsid w:val="00DA2FA5"/>
    <w:rPr>
      <w:rFonts w:eastAsia="Times New Roman"/>
    </w:rPr>
  </w:style>
  <w:style w:type="character" w:customStyle="1" w:styleId="RTFNum43">
    <w:name w:val="RTF_Num 4 3"/>
    <w:rsid w:val="00DA2FA5"/>
    <w:rPr>
      <w:rFonts w:eastAsia="Times New Roman"/>
    </w:rPr>
  </w:style>
  <w:style w:type="character" w:customStyle="1" w:styleId="RTFNum44">
    <w:name w:val="RTF_Num 4 4"/>
    <w:rsid w:val="00DA2FA5"/>
    <w:rPr>
      <w:rFonts w:eastAsia="Times New Roman"/>
    </w:rPr>
  </w:style>
  <w:style w:type="character" w:customStyle="1" w:styleId="RTFNum45">
    <w:name w:val="RTF_Num 4 5"/>
    <w:rsid w:val="00DA2FA5"/>
    <w:rPr>
      <w:rFonts w:eastAsia="Times New Roman"/>
    </w:rPr>
  </w:style>
  <w:style w:type="character" w:customStyle="1" w:styleId="RTFNum46">
    <w:name w:val="RTF_Num 4 6"/>
    <w:rsid w:val="00DA2FA5"/>
    <w:rPr>
      <w:rFonts w:eastAsia="Times New Roman"/>
    </w:rPr>
  </w:style>
  <w:style w:type="character" w:customStyle="1" w:styleId="RTFNum47">
    <w:name w:val="RTF_Num 4 7"/>
    <w:rsid w:val="00DA2FA5"/>
    <w:rPr>
      <w:rFonts w:eastAsia="Times New Roman"/>
    </w:rPr>
  </w:style>
  <w:style w:type="character" w:customStyle="1" w:styleId="RTFNum48">
    <w:name w:val="RTF_Num 4 8"/>
    <w:rsid w:val="00DA2FA5"/>
    <w:rPr>
      <w:rFonts w:eastAsia="Times New Roman"/>
    </w:rPr>
  </w:style>
  <w:style w:type="character" w:customStyle="1" w:styleId="RTFNum49">
    <w:name w:val="RTF_Num 4 9"/>
    <w:rsid w:val="00DA2FA5"/>
    <w:rPr>
      <w:rFonts w:eastAsia="Times New Roman"/>
    </w:rPr>
  </w:style>
  <w:style w:type="character" w:customStyle="1" w:styleId="RTFNum51">
    <w:name w:val="RTF_Num 5 1"/>
    <w:rsid w:val="00DA2FA5"/>
    <w:rPr>
      <w:rFonts w:eastAsia="Times New Roman"/>
    </w:rPr>
  </w:style>
  <w:style w:type="character" w:customStyle="1" w:styleId="RTFNum52">
    <w:name w:val="RTF_Num 5 2"/>
    <w:rsid w:val="00DA2FA5"/>
    <w:rPr>
      <w:rFonts w:eastAsia="Times New Roman"/>
    </w:rPr>
  </w:style>
  <w:style w:type="character" w:customStyle="1" w:styleId="RTFNum53">
    <w:name w:val="RTF_Num 5 3"/>
    <w:rsid w:val="00DA2FA5"/>
    <w:rPr>
      <w:rFonts w:eastAsia="Times New Roman"/>
    </w:rPr>
  </w:style>
  <w:style w:type="character" w:customStyle="1" w:styleId="RTFNum54">
    <w:name w:val="RTF_Num 5 4"/>
    <w:rsid w:val="00DA2FA5"/>
    <w:rPr>
      <w:rFonts w:eastAsia="Times New Roman"/>
    </w:rPr>
  </w:style>
  <w:style w:type="character" w:customStyle="1" w:styleId="RTFNum55">
    <w:name w:val="RTF_Num 5 5"/>
    <w:rsid w:val="00DA2FA5"/>
    <w:rPr>
      <w:rFonts w:eastAsia="Times New Roman"/>
    </w:rPr>
  </w:style>
  <w:style w:type="character" w:customStyle="1" w:styleId="RTFNum56">
    <w:name w:val="RTF_Num 5 6"/>
    <w:rsid w:val="00DA2FA5"/>
    <w:rPr>
      <w:rFonts w:eastAsia="Times New Roman"/>
    </w:rPr>
  </w:style>
  <w:style w:type="character" w:customStyle="1" w:styleId="RTFNum57">
    <w:name w:val="RTF_Num 5 7"/>
    <w:rsid w:val="00DA2FA5"/>
    <w:rPr>
      <w:rFonts w:eastAsia="Times New Roman"/>
    </w:rPr>
  </w:style>
  <w:style w:type="character" w:customStyle="1" w:styleId="RTFNum58">
    <w:name w:val="RTF_Num 5 8"/>
    <w:rsid w:val="00DA2FA5"/>
    <w:rPr>
      <w:rFonts w:eastAsia="Times New Roman"/>
    </w:rPr>
  </w:style>
  <w:style w:type="character" w:customStyle="1" w:styleId="RTFNum59">
    <w:name w:val="RTF_Num 5 9"/>
    <w:rsid w:val="00DA2FA5"/>
    <w:rPr>
      <w:rFonts w:eastAsia="Times New Roman"/>
    </w:rPr>
  </w:style>
  <w:style w:type="character" w:customStyle="1" w:styleId="RTFNum61">
    <w:name w:val="RTF_Num 6 1"/>
    <w:rsid w:val="00DA2FA5"/>
    <w:rPr>
      <w:rFonts w:eastAsia="Times New Roman"/>
    </w:rPr>
  </w:style>
  <w:style w:type="character" w:customStyle="1" w:styleId="RTFNum62">
    <w:name w:val="RTF_Num 6 2"/>
    <w:rsid w:val="00DA2FA5"/>
    <w:rPr>
      <w:rFonts w:eastAsia="Times New Roman"/>
    </w:rPr>
  </w:style>
  <w:style w:type="character" w:customStyle="1" w:styleId="RTFNum63">
    <w:name w:val="RTF_Num 6 3"/>
    <w:rsid w:val="00DA2FA5"/>
    <w:rPr>
      <w:rFonts w:eastAsia="Times New Roman"/>
    </w:rPr>
  </w:style>
  <w:style w:type="character" w:customStyle="1" w:styleId="RTFNum64">
    <w:name w:val="RTF_Num 6 4"/>
    <w:rsid w:val="00DA2FA5"/>
    <w:rPr>
      <w:rFonts w:eastAsia="Times New Roman"/>
    </w:rPr>
  </w:style>
  <w:style w:type="character" w:customStyle="1" w:styleId="RTFNum65">
    <w:name w:val="RTF_Num 6 5"/>
    <w:rsid w:val="00DA2FA5"/>
    <w:rPr>
      <w:rFonts w:eastAsia="Times New Roman"/>
    </w:rPr>
  </w:style>
  <w:style w:type="character" w:customStyle="1" w:styleId="RTFNum66">
    <w:name w:val="RTF_Num 6 6"/>
    <w:rsid w:val="00DA2FA5"/>
    <w:rPr>
      <w:rFonts w:eastAsia="Times New Roman"/>
    </w:rPr>
  </w:style>
  <w:style w:type="character" w:customStyle="1" w:styleId="RTFNum67">
    <w:name w:val="RTF_Num 6 7"/>
    <w:rsid w:val="00DA2FA5"/>
    <w:rPr>
      <w:rFonts w:eastAsia="Times New Roman"/>
    </w:rPr>
  </w:style>
  <w:style w:type="character" w:customStyle="1" w:styleId="RTFNum68">
    <w:name w:val="RTF_Num 6 8"/>
    <w:rsid w:val="00DA2FA5"/>
    <w:rPr>
      <w:rFonts w:eastAsia="Times New Roman"/>
    </w:rPr>
  </w:style>
  <w:style w:type="character" w:customStyle="1" w:styleId="RTFNum69">
    <w:name w:val="RTF_Num 6 9"/>
    <w:rsid w:val="00DA2FA5"/>
    <w:rPr>
      <w:rFonts w:eastAsia="Times New Roman"/>
    </w:rPr>
  </w:style>
  <w:style w:type="character" w:customStyle="1" w:styleId="RTFNum71">
    <w:name w:val="RTF_Num 7 1"/>
    <w:rsid w:val="00DA2FA5"/>
    <w:rPr>
      <w:rFonts w:eastAsia="Times New Roman"/>
    </w:rPr>
  </w:style>
  <w:style w:type="character" w:customStyle="1" w:styleId="RTFNum72">
    <w:name w:val="RTF_Num 7 2"/>
    <w:rsid w:val="00DA2FA5"/>
    <w:rPr>
      <w:rFonts w:eastAsia="Times New Roman"/>
    </w:rPr>
  </w:style>
  <w:style w:type="character" w:customStyle="1" w:styleId="RTFNum73">
    <w:name w:val="RTF_Num 7 3"/>
    <w:rsid w:val="00DA2FA5"/>
    <w:rPr>
      <w:rFonts w:eastAsia="Times New Roman"/>
    </w:rPr>
  </w:style>
  <w:style w:type="character" w:customStyle="1" w:styleId="RTFNum74">
    <w:name w:val="RTF_Num 7 4"/>
    <w:rsid w:val="00DA2FA5"/>
    <w:rPr>
      <w:rFonts w:eastAsia="Times New Roman"/>
    </w:rPr>
  </w:style>
  <w:style w:type="character" w:customStyle="1" w:styleId="RTFNum75">
    <w:name w:val="RTF_Num 7 5"/>
    <w:rsid w:val="00DA2FA5"/>
    <w:rPr>
      <w:rFonts w:eastAsia="Times New Roman"/>
    </w:rPr>
  </w:style>
  <w:style w:type="character" w:customStyle="1" w:styleId="RTFNum76">
    <w:name w:val="RTF_Num 7 6"/>
    <w:rsid w:val="00DA2FA5"/>
    <w:rPr>
      <w:rFonts w:eastAsia="Times New Roman"/>
    </w:rPr>
  </w:style>
  <w:style w:type="character" w:customStyle="1" w:styleId="RTFNum77">
    <w:name w:val="RTF_Num 7 7"/>
    <w:rsid w:val="00DA2FA5"/>
    <w:rPr>
      <w:rFonts w:eastAsia="Times New Roman"/>
    </w:rPr>
  </w:style>
  <w:style w:type="character" w:customStyle="1" w:styleId="RTFNum78">
    <w:name w:val="RTF_Num 7 8"/>
    <w:rsid w:val="00DA2FA5"/>
    <w:rPr>
      <w:rFonts w:eastAsia="Times New Roman"/>
    </w:rPr>
  </w:style>
  <w:style w:type="character" w:customStyle="1" w:styleId="RTFNum79">
    <w:name w:val="RTF_Num 7 9"/>
    <w:rsid w:val="00DA2FA5"/>
    <w:rPr>
      <w:rFonts w:eastAsia="Times New Roman"/>
    </w:rPr>
  </w:style>
  <w:style w:type="character" w:customStyle="1" w:styleId="RTFNum81">
    <w:name w:val="RTF_Num 8 1"/>
    <w:rsid w:val="00DA2FA5"/>
    <w:rPr>
      <w:rFonts w:eastAsia="Times New Roman"/>
    </w:rPr>
  </w:style>
  <w:style w:type="character" w:customStyle="1" w:styleId="RTFNum82">
    <w:name w:val="RTF_Num 8 2"/>
    <w:rsid w:val="00DA2FA5"/>
    <w:rPr>
      <w:rFonts w:eastAsia="Times New Roman"/>
    </w:rPr>
  </w:style>
  <w:style w:type="character" w:customStyle="1" w:styleId="RTFNum83">
    <w:name w:val="RTF_Num 8 3"/>
    <w:rsid w:val="00DA2FA5"/>
    <w:rPr>
      <w:rFonts w:eastAsia="Times New Roman"/>
    </w:rPr>
  </w:style>
  <w:style w:type="character" w:customStyle="1" w:styleId="RTFNum84">
    <w:name w:val="RTF_Num 8 4"/>
    <w:rsid w:val="00DA2FA5"/>
    <w:rPr>
      <w:rFonts w:eastAsia="Times New Roman"/>
    </w:rPr>
  </w:style>
  <w:style w:type="character" w:customStyle="1" w:styleId="RTFNum85">
    <w:name w:val="RTF_Num 8 5"/>
    <w:rsid w:val="00DA2FA5"/>
    <w:rPr>
      <w:rFonts w:eastAsia="Times New Roman"/>
    </w:rPr>
  </w:style>
  <w:style w:type="character" w:customStyle="1" w:styleId="RTFNum86">
    <w:name w:val="RTF_Num 8 6"/>
    <w:rsid w:val="00DA2FA5"/>
    <w:rPr>
      <w:rFonts w:eastAsia="Times New Roman"/>
    </w:rPr>
  </w:style>
  <w:style w:type="character" w:customStyle="1" w:styleId="RTFNum87">
    <w:name w:val="RTF_Num 8 7"/>
    <w:rsid w:val="00DA2FA5"/>
    <w:rPr>
      <w:rFonts w:eastAsia="Times New Roman"/>
    </w:rPr>
  </w:style>
  <w:style w:type="character" w:customStyle="1" w:styleId="RTFNum88">
    <w:name w:val="RTF_Num 8 8"/>
    <w:rsid w:val="00DA2FA5"/>
    <w:rPr>
      <w:rFonts w:eastAsia="Times New Roman"/>
    </w:rPr>
  </w:style>
  <w:style w:type="character" w:customStyle="1" w:styleId="RTFNum89">
    <w:name w:val="RTF_Num 8 9"/>
    <w:rsid w:val="00DA2FA5"/>
    <w:rPr>
      <w:rFonts w:eastAsia="Times New Roman"/>
    </w:rPr>
  </w:style>
  <w:style w:type="character" w:customStyle="1" w:styleId="RTFNum91">
    <w:name w:val="RTF_Num 9 1"/>
    <w:rsid w:val="00DA2FA5"/>
    <w:rPr>
      <w:rFonts w:eastAsia="Times New Roman"/>
    </w:rPr>
  </w:style>
  <w:style w:type="character" w:customStyle="1" w:styleId="RTFNum92">
    <w:name w:val="RTF_Num 9 2"/>
    <w:rsid w:val="00DA2FA5"/>
    <w:rPr>
      <w:rFonts w:eastAsia="Times New Roman"/>
    </w:rPr>
  </w:style>
  <w:style w:type="character" w:customStyle="1" w:styleId="RTFNum93">
    <w:name w:val="RTF_Num 9 3"/>
    <w:rsid w:val="00DA2FA5"/>
    <w:rPr>
      <w:rFonts w:eastAsia="Times New Roman"/>
    </w:rPr>
  </w:style>
  <w:style w:type="character" w:customStyle="1" w:styleId="RTFNum94">
    <w:name w:val="RTF_Num 9 4"/>
    <w:rsid w:val="00DA2FA5"/>
    <w:rPr>
      <w:rFonts w:eastAsia="Times New Roman"/>
    </w:rPr>
  </w:style>
  <w:style w:type="character" w:customStyle="1" w:styleId="RTFNum95">
    <w:name w:val="RTF_Num 9 5"/>
    <w:rsid w:val="00DA2FA5"/>
    <w:rPr>
      <w:rFonts w:eastAsia="Times New Roman"/>
    </w:rPr>
  </w:style>
  <w:style w:type="character" w:customStyle="1" w:styleId="RTFNum96">
    <w:name w:val="RTF_Num 9 6"/>
    <w:rsid w:val="00DA2FA5"/>
    <w:rPr>
      <w:rFonts w:eastAsia="Times New Roman"/>
    </w:rPr>
  </w:style>
  <w:style w:type="character" w:customStyle="1" w:styleId="RTFNum97">
    <w:name w:val="RTF_Num 9 7"/>
    <w:rsid w:val="00DA2FA5"/>
    <w:rPr>
      <w:rFonts w:eastAsia="Times New Roman"/>
    </w:rPr>
  </w:style>
  <w:style w:type="character" w:customStyle="1" w:styleId="RTFNum98">
    <w:name w:val="RTF_Num 9 8"/>
    <w:rsid w:val="00DA2FA5"/>
    <w:rPr>
      <w:rFonts w:eastAsia="Times New Roman"/>
    </w:rPr>
  </w:style>
  <w:style w:type="character" w:customStyle="1" w:styleId="RTFNum99">
    <w:name w:val="RTF_Num 9 9"/>
    <w:rsid w:val="00DA2FA5"/>
    <w:rPr>
      <w:rFonts w:eastAsia="Times New Roman"/>
    </w:rPr>
  </w:style>
  <w:style w:type="character" w:customStyle="1" w:styleId="RTFNum101">
    <w:name w:val="RTF_Num 10 1"/>
    <w:rsid w:val="00DA2FA5"/>
    <w:rPr>
      <w:rFonts w:eastAsia="Times New Roman"/>
    </w:rPr>
  </w:style>
  <w:style w:type="character" w:customStyle="1" w:styleId="RTFNum102">
    <w:name w:val="RTF_Num 10 2"/>
    <w:rsid w:val="00DA2FA5"/>
    <w:rPr>
      <w:rFonts w:eastAsia="Times New Roman"/>
    </w:rPr>
  </w:style>
  <w:style w:type="character" w:customStyle="1" w:styleId="RTFNum103">
    <w:name w:val="RTF_Num 10 3"/>
    <w:rsid w:val="00DA2FA5"/>
    <w:rPr>
      <w:rFonts w:eastAsia="Times New Roman"/>
    </w:rPr>
  </w:style>
  <w:style w:type="character" w:customStyle="1" w:styleId="RTFNum104">
    <w:name w:val="RTF_Num 10 4"/>
    <w:rsid w:val="00DA2FA5"/>
    <w:rPr>
      <w:rFonts w:eastAsia="Times New Roman"/>
    </w:rPr>
  </w:style>
  <w:style w:type="character" w:customStyle="1" w:styleId="RTFNum105">
    <w:name w:val="RTF_Num 10 5"/>
    <w:rsid w:val="00DA2FA5"/>
    <w:rPr>
      <w:rFonts w:eastAsia="Times New Roman"/>
    </w:rPr>
  </w:style>
  <w:style w:type="character" w:customStyle="1" w:styleId="RTFNum106">
    <w:name w:val="RTF_Num 10 6"/>
    <w:rsid w:val="00DA2FA5"/>
    <w:rPr>
      <w:rFonts w:eastAsia="Times New Roman"/>
    </w:rPr>
  </w:style>
  <w:style w:type="character" w:customStyle="1" w:styleId="RTFNum107">
    <w:name w:val="RTF_Num 10 7"/>
    <w:rsid w:val="00DA2FA5"/>
    <w:rPr>
      <w:rFonts w:eastAsia="Times New Roman"/>
    </w:rPr>
  </w:style>
  <w:style w:type="character" w:customStyle="1" w:styleId="RTFNum108">
    <w:name w:val="RTF_Num 10 8"/>
    <w:rsid w:val="00DA2FA5"/>
    <w:rPr>
      <w:rFonts w:eastAsia="Times New Roman"/>
    </w:rPr>
  </w:style>
  <w:style w:type="character" w:customStyle="1" w:styleId="RTFNum109">
    <w:name w:val="RTF_Num 10 9"/>
    <w:rsid w:val="00DA2FA5"/>
    <w:rPr>
      <w:rFonts w:eastAsia="Times New Roman"/>
    </w:rPr>
  </w:style>
  <w:style w:type="character" w:customStyle="1" w:styleId="RTFNum111">
    <w:name w:val="RTF_Num 11 1"/>
    <w:rsid w:val="00DA2FA5"/>
    <w:rPr>
      <w:rFonts w:eastAsia="Times New Roman"/>
    </w:rPr>
  </w:style>
  <w:style w:type="character" w:customStyle="1" w:styleId="RTFNum112">
    <w:name w:val="RTF_Num 11 2"/>
    <w:rsid w:val="00DA2FA5"/>
    <w:rPr>
      <w:rFonts w:eastAsia="Times New Roman"/>
    </w:rPr>
  </w:style>
  <w:style w:type="character" w:customStyle="1" w:styleId="RTFNum113">
    <w:name w:val="RTF_Num 11 3"/>
    <w:rsid w:val="00DA2FA5"/>
    <w:rPr>
      <w:rFonts w:eastAsia="Times New Roman"/>
    </w:rPr>
  </w:style>
  <w:style w:type="character" w:customStyle="1" w:styleId="RTFNum114">
    <w:name w:val="RTF_Num 11 4"/>
    <w:rsid w:val="00DA2FA5"/>
    <w:rPr>
      <w:rFonts w:eastAsia="Times New Roman"/>
    </w:rPr>
  </w:style>
  <w:style w:type="character" w:customStyle="1" w:styleId="RTFNum115">
    <w:name w:val="RTF_Num 11 5"/>
    <w:rsid w:val="00DA2FA5"/>
    <w:rPr>
      <w:rFonts w:eastAsia="Times New Roman"/>
    </w:rPr>
  </w:style>
  <w:style w:type="character" w:customStyle="1" w:styleId="RTFNum116">
    <w:name w:val="RTF_Num 11 6"/>
    <w:rsid w:val="00DA2FA5"/>
    <w:rPr>
      <w:rFonts w:eastAsia="Times New Roman"/>
    </w:rPr>
  </w:style>
  <w:style w:type="character" w:customStyle="1" w:styleId="RTFNum117">
    <w:name w:val="RTF_Num 11 7"/>
    <w:rsid w:val="00DA2FA5"/>
    <w:rPr>
      <w:rFonts w:eastAsia="Times New Roman"/>
    </w:rPr>
  </w:style>
  <w:style w:type="character" w:customStyle="1" w:styleId="RTFNum118">
    <w:name w:val="RTF_Num 11 8"/>
    <w:rsid w:val="00DA2FA5"/>
    <w:rPr>
      <w:rFonts w:eastAsia="Times New Roman"/>
    </w:rPr>
  </w:style>
  <w:style w:type="character" w:customStyle="1" w:styleId="RTFNum119">
    <w:name w:val="RTF_Num 11 9"/>
    <w:rsid w:val="00DA2FA5"/>
    <w:rPr>
      <w:rFonts w:eastAsia="Times New Roman"/>
    </w:rPr>
  </w:style>
  <w:style w:type="character" w:customStyle="1" w:styleId="Nag3fwekZnak">
    <w:name w:val="Nagł3fówek Znak"/>
    <w:rsid w:val="00DA2FA5"/>
    <w:rPr>
      <w:rFonts w:cs="Times New Roman"/>
    </w:rPr>
  </w:style>
  <w:style w:type="character" w:customStyle="1" w:styleId="TytuZnak">
    <w:name w:val="Tytuł Znak"/>
    <w:rsid w:val="00DA2FA5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DA2FA5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DA2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A2FA5"/>
    <w:pPr>
      <w:spacing w:after="120"/>
    </w:pPr>
  </w:style>
  <w:style w:type="paragraph" w:styleId="Lista">
    <w:name w:val="List"/>
    <w:basedOn w:val="Tekstpodstawowy"/>
    <w:semiHidden/>
    <w:rsid w:val="00DA2FA5"/>
  </w:style>
  <w:style w:type="paragraph" w:customStyle="1" w:styleId="Podpis1">
    <w:name w:val="Podpis1"/>
    <w:basedOn w:val="Normalny"/>
    <w:rsid w:val="00DA2FA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A2FA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DA2F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DA2FA5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DA2FA5"/>
    <w:rPr>
      <w:rFonts w:ascii="Tahoma" w:hAnsi="Tahoma" w:cs="Tahoma"/>
    </w:rPr>
  </w:style>
  <w:style w:type="paragraph" w:customStyle="1" w:styleId="Index2">
    <w:name w:val="Index2"/>
    <w:basedOn w:val="Normalny"/>
    <w:rsid w:val="00DA2FA5"/>
    <w:rPr>
      <w:rFonts w:ascii="Tahoma" w:hAnsi="Tahoma" w:cs="Tahoma"/>
    </w:rPr>
  </w:style>
  <w:style w:type="paragraph" w:customStyle="1" w:styleId="Index1">
    <w:name w:val="Index1"/>
    <w:basedOn w:val="Normalny"/>
    <w:rsid w:val="00DA2FA5"/>
  </w:style>
  <w:style w:type="paragraph" w:customStyle="1" w:styleId="WW-header">
    <w:name w:val="WW-header"/>
    <w:basedOn w:val="Normalny"/>
    <w:next w:val="Tekstpodstawowy"/>
    <w:rsid w:val="00DA2F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DA2FA5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DA2FA5"/>
  </w:style>
  <w:style w:type="paragraph" w:customStyle="1" w:styleId="WW-caption1">
    <w:name w:val="WW-caption1"/>
    <w:basedOn w:val="Normalny"/>
    <w:rsid w:val="00DA2FA5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DA2FA5"/>
  </w:style>
  <w:style w:type="paragraph" w:styleId="Stopka">
    <w:name w:val="footer"/>
    <w:basedOn w:val="Normalny"/>
    <w:semiHidden/>
    <w:rsid w:val="00DA2FA5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DA2FA5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DA2FA5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Barbara Skała-Lewicka</cp:lastModifiedBy>
  <cp:revision>9</cp:revision>
  <cp:lastPrinted>2012-12-21T10:31:00Z</cp:lastPrinted>
  <dcterms:created xsi:type="dcterms:W3CDTF">2023-01-16T14:00:00Z</dcterms:created>
  <dcterms:modified xsi:type="dcterms:W3CDTF">2023-01-17T12:40:00Z</dcterms:modified>
</cp:coreProperties>
</file>